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836049"/>
        <w:docPartObj>
          <w:docPartGallery w:val="Cover Pages"/>
          <w:docPartUnique/>
        </w:docPartObj>
      </w:sdtPr>
      <w:sdtEndPr>
        <w:rPr>
          <w:rFonts w:eastAsia="Verdana" w:cs="Verdana"/>
        </w:rPr>
      </w:sdtEndPr>
      <w:sdtContent>
        <w:p w:rsidR="00944076" w:rsidRDefault="00944076"/>
        <w:p w:rsidR="00944076" w:rsidRDefault="004D744B">
          <w:r>
            <w:rPr>
              <w:noProof/>
              <w:lang w:eastAsia="zh-TW"/>
            </w:rPr>
            <w:pict>
              <v:group id="_x0000_s1049" style="position:absolute;margin-left:0;margin-top:0;width:611.95pt;height:9in;z-index:25167052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50"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51" style="position:absolute;left:-6;top:3717;width:12189;height:3550" coordorigin="18,7468" coordsize="12189,3550">
                    <v:shape id="_x0000_s1052" style="position:absolute;left:18;top:7837;width:7132;height:2863;mso-width-relative:page;mso-height-relative:page" coordsize="7132,2863" path="m,l17,2863,7132,2578r,-2378l,xe" fillcolor="#a7bfde [1620]" stroked="f">
                      <v:fill opacity=".5"/>
                      <v:path arrowok="t"/>
                    </v:shape>
                    <v:shape id="_x0000_s1053" style="position:absolute;left:7150;top:7468;width:3466;height:3550;mso-width-relative:page;mso-height-relative:page" coordsize="3466,3550" path="m,569l,2930r3466,620l3466,,,569xe" fillcolor="#d3dfee [820]" stroked="f">
                      <v:fill opacity=".5"/>
                      <v:path arrowok="t"/>
                    </v:shape>
                    <v:shape id="_x0000_s1054" style="position:absolute;left:10616;top:7468;width:1591;height:3550;mso-width-relative:page;mso-height-relative:page" coordsize="1591,3550" path="m,l,3550,1591,2746r,-2009l,xe" fillcolor="#a7bfde [1620]" stroked="f">
                      <v:fill opacity=".5"/>
                      <v:path arrowok="t"/>
                    </v:shape>
                  </v:group>
                  <v:shape id="_x0000_s1055" style="position:absolute;left:8071;top:4069;width:4120;height:2913;mso-width-relative:page;mso-height-relative:page" coordsize="4120,2913" path="m1,251l,2662r4120,251l4120,,1,251xe" fillcolor="#d8d8d8 [2732]" stroked="f">
                    <v:path arrowok="t"/>
                  </v:shape>
                  <v:shape id="_x0000_s1056" style="position:absolute;left:4104;top:3399;width:3985;height:4236;mso-width-relative:page;mso-height-relative:page" coordsize="3985,4236" path="m,l,4236,3985,3349r,-2428l,xe" fillcolor="#bfbfbf [2412]" stroked="f">
                    <v:path arrowok="t"/>
                  </v:shape>
                  <v:shape id="_x0000_s1057" style="position:absolute;left:18;top:3399;width:4086;height:4253;mso-width-relative:page;mso-height-relative:page" coordsize="4086,4253" path="m4086,r-2,4253l,3198,,1072,4086,xe" fillcolor="#d8d8d8 [2732]" stroked="f">
                    <v:path arrowok="t"/>
                  </v:shape>
                  <v:shape id="_x0000_s1058" style="position:absolute;left:17;top:3617;width:2076;height:3851;mso-width-relative:page;mso-height-relative:page" coordsize="2076,3851" path="m,921l2060,r16,3851l,2981,,921xe" fillcolor="#d3dfee [820]" stroked="f">
                    <v:fill opacity="45875f"/>
                    <v:path arrowok="t"/>
                  </v:shape>
                  <v:shape id="_x0000_s1059" style="position:absolute;left:2077;top:3617;width:6011;height:3835;mso-width-relative:page;mso-height-relative:page" coordsize="6011,3835" path="m,l17,3835,6011,2629r,-1390l,xe" fillcolor="#a7bfde [1620]" stroked="f">
                    <v:fill opacity="45875f"/>
                    <v:path arrowok="t"/>
                  </v:shape>
                  <v:shape id="_x0000_s1060" style="position:absolute;left:8088;top:3835;width:4102;height:3432;mso-width-relative:page;mso-height-relative:page" coordsize="4102,3432" path="m,1038l,2411,4102,3432,4102,,,1038xe" fillcolor="#d3dfee [820]" stroked="f">
                    <v:fill opacity="45875f"/>
                    <v:path arrowok="t"/>
                  </v:shape>
                </v:group>
                <v:rect id="_x0000_s1061" style="position:absolute;left:1800;top:1440;width:8638;height:1271;mso-width-percent:1000;mso-position-horizontal:center;mso-position-horizontal-relative:margin;mso-position-vertical:top;mso-position-vertical-relative:margin;mso-width-percent:1000;mso-width-relative:margin;mso-height-relative:margin" filled="f" stroked="f">
                  <v:textbox style="mso-next-textbox:#_x0000_s1061;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127E01" w:rsidRDefault="00127E01">
                            <w:pPr>
                              <w:spacing w:after="0"/>
                              <w:rPr>
                                <w:b/>
                                <w:bCs/>
                                <w:color w:val="808080" w:themeColor="text1" w:themeTint="7F"/>
                                <w:sz w:val="32"/>
                                <w:szCs w:val="32"/>
                              </w:rPr>
                            </w:pPr>
                            <w:r>
                              <w:rPr>
                                <w:b/>
                                <w:bCs/>
                                <w:color w:val="808080" w:themeColor="text1" w:themeTint="7F"/>
                                <w:sz w:val="32"/>
                                <w:szCs w:val="32"/>
                              </w:rPr>
                              <w:t>OpenACS.org</w:t>
                            </w:r>
                          </w:p>
                        </w:sdtContent>
                      </w:sdt>
                      <w:p w:rsidR="00127E01" w:rsidRDefault="00127E01">
                        <w:pPr>
                          <w:spacing w:after="0"/>
                          <w:rPr>
                            <w:b/>
                            <w:bCs/>
                            <w:color w:val="808080" w:themeColor="text1" w:themeTint="7F"/>
                            <w:sz w:val="32"/>
                            <w:szCs w:val="32"/>
                          </w:rPr>
                        </w:pPr>
                      </w:p>
                    </w:txbxContent>
                  </v:textbox>
                </v:rect>
                <v:rect id="_x0000_s1062" style="position:absolute;left:6494;top:11160;width:4998;height:1668;mso-position-horizontal-relative:margin;mso-position-vertical-relative:margin" filled="f" stroked="f">
                  <v:textbox style="mso-next-textbox:#_x0000_s1062;mso-fit-shape-to-text:t">
                    <w:txbxContent>
                      <w:p w:rsidR="00127E01" w:rsidRDefault="00127E01">
                        <w:pPr>
                          <w:jc w:val="right"/>
                          <w:rPr>
                            <w:sz w:val="96"/>
                            <w:szCs w:val="96"/>
                          </w:rPr>
                        </w:pPr>
                      </w:p>
                    </w:txbxContent>
                  </v:textbox>
                </v:rect>
                <v:rect id="_x0000_s1063"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63">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127E01" w:rsidRDefault="00127E01">
                            <w:pPr>
                              <w:spacing w:after="0"/>
                              <w:rPr>
                                <w:b/>
                                <w:bCs/>
                                <w:color w:val="1F497D" w:themeColor="text2"/>
                                <w:sz w:val="72"/>
                                <w:szCs w:val="72"/>
                              </w:rPr>
                            </w:pPr>
                            <w:r>
                              <w:rPr>
                                <w:b/>
                                <w:bCs/>
                                <w:color w:val="1F497D" w:themeColor="text2"/>
                                <w:sz w:val="72"/>
                                <w:szCs w:val="72"/>
                              </w:rPr>
                              <w:t>Getting Started With OpenACS</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127E01" w:rsidRDefault="00127E01">
                            <w:pPr>
                              <w:rPr>
                                <w:b/>
                                <w:bCs/>
                                <w:color w:val="4F81BD" w:themeColor="accent1"/>
                                <w:sz w:val="40"/>
                                <w:szCs w:val="40"/>
                              </w:rPr>
                            </w:pPr>
                            <w:r w:rsidRPr="00944076">
                              <w:rPr>
                                <w:b/>
                                <w:bCs/>
                                <w:color w:val="4F81BD" w:themeColor="accent1"/>
                                <w:sz w:val="40"/>
                                <w:szCs w:val="40"/>
                              </w:rPr>
                              <w:t>YOUR QUICK GUIDE TO A POWERFUL FRAMEWORK.</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127E01" w:rsidRDefault="00127E01">
                            <w:pPr>
                              <w:rPr>
                                <w:b/>
                                <w:bCs/>
                                <w:color w:val="808080" w:themeColor="text1" w:themeTint="7F"/>
                                <w:sz w:val="32"/>
                                <w:szCs w:val="32"/>
                              </w:rPr>
                            </w:pPr>
                            <w:r>
                              <w:rPr>
                                <w:b/>
                                <w:bCs/>
                                <w:color w:val="808080" w:themeColor="text1" w:themeTint="7F"/>
                                <w:sz w:val="32"/>
                                <w:szCs w:val="32"/>
                              </w:rPr>
                              <w:t>César Clavería – Rocael Hernández</w:t>
                            </w:r>
                          </w:p>
                        </w:sdtContent>
                      </w:sdt>
                      <w:p w:rsidR="00127E01" w:rsidRDefault="00127E01">
                        <w:pPr>
                          <w:rPr>
                            <w:b/>
                            <w:bCs/>
                            <w:color w:val="808080" w:themeColor="text1" w:themeTint="7F"/>
                            <w:sz w:val="32"/>
                            <w:szCs w:val="32"/>
                          </w:rPr>
                        </w:pPr>
                      </w:p>
                    </w:txbxContent>
                  </v:textbox>
                </v:rect>
                <w10:wrap anchorx="page" anchory="margin"/>
              </v:group>
            </w:pict>
          </w:r>
        </w:p>
        <w:p w:rsidR="00944076" w:rsidRDefault="00944076" w:rsidP="00784291">
          <w:pPr>
            <w:spacing w:before="0" w:after="0" w:line="240" w:lineRule="auto"/>
            <w:ind w:left="709" w:hanging="709"/>
            <w:rPr>
              <w:rFonts w:eastAsia="Verdana" w:cs="Verdana"/>
            </w:rPr>
          </w:pPr>
          <w:r>
            <w:rPr>
              <w:rFonts w:eastAsia="Verdana" w:cs="Verdana"/>
            </w:rPr>
            <w:br w:type="page"/>
          </w:r>
        </w:p>
      </w:sdtContent>
    </w:sdt>
    <w:p w:rsidR="00574517" w:rsidRDefault="00574517">
      <w:pPr>
        <w:pStyle w:val="BodyText"/>
        <w:spacing w:after="283"/>
        <w:jc w:val="right"/>
        <w:rPr>
          <w:rFonts w:eastAsia="Verdana" w:cs="Verdana"/>
        </w:rPr>
      </w:pPr>
    </w:p>
    <w:p w:rsidR="00574517" w:rsidRPr="00ED4A1B" w:rsidRDefault="00D85FC8" w:rsidP="00ED4A1B">
      <w:pPr>
        <w:pStyle w:val="Heading1"/>
        <w:tabs>
          <w:tab w:val="left" w:pos="86"/>
        </w:tabs>
        <w:ind w:left="86" w:right="86"/>
        <w:jc w:val="center"/>
        <w:rPr>
          <w:rFonts w:eastAsia="HG Mincho Light J" w:cs="Arial Unicode MS"/>
          <w:sz w:val="48"/>
          <w:szCs w:val="48"/>
        </w:rPr>
      </w:pPr>
      <w:bookmarkStart w:id="0" w:name="OpenACS_Tutorial_5249662185087"/>
      <w:bookmarkStart w:id="1" w:name="_Toc229650957"/>
      <w:bookmarkEnd w:id="0"/>
      <w:r>
        <w:rPr>
          <w:rFonts w:eastAsia="HG Mincho Light J" w:cs="Arial Unicode MS"/>
          <w:sz w:val="48"/>
          <w:szCs w:val="48"/>
        </w:rPr>
        <w:t>Getting Started with OpenACS</w:t>
      </w:r>
      <w:r w:rsidR="00291D88">
        <w:rPr>
          <w:rFonts w:eastAsia="HG Mincho Light J" w:cs="Arial Unicode MS"/>
          <w:sz w:val="48"/>
          <w:szCs w:val="48"/>
        </w:rPr>
        <w:t xml:space="preserve">: </w:t>
      </w:r>
      <w:r w:rsidR="00ED4A1B">
        <w:rPr>
          <w:rFonts w:eastAsia="HG Mincho Light J" w:cs="Arial Unicode MS"/>
          <w:sz w:val="48"/>
          <w:szCs w:val="48"/>
        </w:rPr>
        <w:br/>
      </w:r>
      <w:r w:rsidRPr="00D85FC8">
        <w:rPr>
          <w:rFonts w:eastAsia="HG Mincho Light J" w:cs="Arial Unicode MS"/>
          <w:sz w:val="44"/>
          <w:szCs w:val="48"/>
        </w:rPr>
        <w:t>your quick guide to a powerful framework.</w:t>
      </w:r>
      <w:bookmarkEnd w:id="1"/>
    </w:p>
    <w:p w:rsidR="00574517" w:rsidRPr="00D85FC8" w:rsidRDefault="00574517">
      <w:pPr>
        <w:pStyle w:val="BodyText"/>
        <w:rPr>
          <w:sz w:val="18"/>
        </w:rPr>
      </w:pPr>
    </w:p>
    <w:p w:rsidR="00574517" w:rsidRDefault="00574517">
      <w:pPr>
        <w:sectPr w:rsidR="00574517" w:rsidSect="00944076">
          <w:footerReference w:type="default" r:id="rId9"/>
          <w:footnotePr>
            <w:pos w:val="beneathText"/>
            <w:numRestart w:val="eachPage"/>
          </w:footnotePr>
          <w:endnotePr>
            <w:numFmt w:val="decimal"/>
          </w:endnotePr>
          <w:pgSz w:w="12240" w:h="15840"/>
          <w:pgMar w:top="567" w:right="567" w:bottom="567" w:left="1134" w:header="567" w:footer="567" w:gutter="0"/>
          <w:cols w:space="720"/>
          <w:titlePg/>
          <w:docGrid w:linePitch="272"/>
        </w:sectPr>
      </w:pPr>
    </w:p>
    <w:p w:rsidR="00574517" w:rsidRDefault="00574517">
      <w:pPr>
        <w:pStyle w:val="TOCHeading"/>
      </w:pPr>
      <w:r>
        <w:lastRenderedPageBreak/>
        <w:t>Contents</w:t>
      </w:r>
    </w:p>
    <w:p w:rsidR="00270B93" w:rsidRDefault="004D744B">
      <w:pPr>
        <w:pStyle w:val="TOC1"/>
        <w:tabs>
          <w:tab w:val="right" w:leader="dot" w:pos="10529"/>
        </w:tabs>
        <w:rPr>
          <w:rFonts w:asciiTheme="minorHAnsi" w:eastAsiaTheme="minorEastAsia" w:hAnsiTheme="minorHAnsi" w:cstheme="minorBidi"/>
          <w:noProof/>
          <w:sz w:val="22"/>
          <w:szCs w:val="22"/>
          <w:lang w:bidi="ar-SA"/>
        </w:rPr>
      </w:pPr>
      <w:r>
        <w:fldChar w:fldCharType="begin"/>
      </w:r>
      <w:r w:rsidR="00574517">
        <w:instrText xml:space="preserve"> TOC \o "1-3" \h \z \u </w:instrText>
      </w:r>
      <w:r>
        <w:fldChar w:fldCharType="separate"/>
      </w:r>
      <w:hyperlink w:anchor="_Toc229650957" w:history="1">
        <w:r w:rsidR="00270B93" w:rsidRPr="009B5F12">
          <w:rPr>
            <w:rStyle w:val="Hyperlink"/>
            <w:rFonts w:eastAsia="HG Mincho Light J" w:cs="Arial Unicode MS"/>
            <w:noProof/>
          </w:rPr>
          <w:t>Getting Started with OpenACS:  your quick guide to a powerful framework.</w:t>
        </w:r>
        <w:r w:rsidR="00270B93">
          <w:rPr>
            <w:noProof/>
            <w:webHidden/>
          </w:rPr>
          <w:tab/>
        </w:r>
        <w:r>
          <w:rPr>
            <w:noProof/>
            <w:webHidden/>
          </w:rPr>
          <w:fldChar w:fldCharType="begin"/>
        </w:r>
        <w:r w:rsidR="00270B93">
          <w:rPr>
            <w:noProof/>
            <w:webHidden/>
          </w:rPr>
          <w:instrText xml:space="preserve"> PAGEREF _Toc229650957 \h </w:instrText>
        </w:r>
        <w:r>
          <w:rPr>
            <w:noProof/>
            <w:webHidden/>
          </w:rPr>
        </w:r>
        <w:r>
          <w:rPr>
            <w:noProof/>
            <w:webHidden/>
          </w:rPr>
          <w:fldChar w:fldCharType="separate"/>
        </w:r>
        <w:r w:rsidR="00691EBF">
          <w:rPr>
            <w:noProof/>
            <w:webHidden/>
          </w:rPr>
          <w:t>2</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58" w:history="1">
        <w:r w:rsidR="00250942">
          <w:rPr>
            <w:rStyle w:val="Hyperlink"/>
            <w:rFonts w:ascii="Verdana" w:hAnsi="Verdana"/>
            <w:noProof/>
          </w:rPr>
          <w:t>How this Tutorial is Organized</w:t>
        </w:r>
        <w:r w:rsidR="00270B93">
          <w:rPr>
            <w:noProof/>
            <w:webHidden/>
          </w:rPr>
          <w:tab/>
        </w:r>
        <w:r>
          <w:rPr>
            <w:noProof/>
            <w:webHidden/>
          </w:rPr>
          <w:fldChar w:fldCharType="begin"/>
        </w:r>
        <w:r w:rsidR="00270B93">
          <w:rPr>
            <w:noProof/>
            <w:webHidden/>
          </w:rPr>
          <w:instrText xml:space="preserve"> PAGEREF _Toc229650958 \h </w:instrText>
        </w:r>
        <w:r>
          <w:rPr>
            <w:noProof/>
            <w:webHidden/>
          </w:rPr>
        </w:r>
        <w:r>
          <w:rPr>
            <w:noProof/>
            <w:webHidden/>
          </w:rPr>
          <w:fldChar w:fldCharType="separate"/>
        </w:r>
        <w:r w:rsidR="00691EBF">
          <w:rPr>
            <w:noProof/>
            <w:webHidden/>
          </w:rPr>
          <w:t>5</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59" w:history="1">
        <w:r w:rsidR="00270B93" w:rsidRPr="009B5F12">
          <w:rPr>
            <w:rStyle w:val="Hyperlink"/>
            <w:noProof/>
          </w:rPr>
          <w:t>Day 1</w:t>
        </w:r>
        <w:r w:rsidR="00270B93">
          <w:rPr>
            <w:noProof/>
            <w:webHidden/>
          </w:rPr>
          <w:tab/>
        </w:r>
        <w:r>
          <w:rPr>
            <w:noProof/>
            <w:webHidden/>
          </w:rPr>
          <w:fldChar w:fldCharType="begin"/>
        </w:r>
        <w:r w:rsidR="00270B93">
          <w:rPr>
            <w:noProof/>
            <w:webHidden/>
          </w:rPr>
          <w:instrText xml:space="preserve"> PAGEREF _Toc229650959 \h </w:instrText>
        </w:r>
        <w:r>
          <w:rPr>
            <w:noProof/>
            <w:webHidden/>
          </w:rPr>
        </w:r>
        <w:r>
          <w:rPr>
            <w:noProof/>
            <w:webHidden/>
          </w:rPr>
          <w:fldChar w:fldCharType="separate"/>
        </w:r>
        <w:r w:rsidR="00691EBF">
          <w:rPr>
            <w:noProof/>
            <w:webHidden/>
          </w:rPr>
          <w:t>6</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60" w:history="1">
        <w:r w:rsidR="00270B93" w:rsidRPr="009B5F12">
          <w:rPr>
            <w:rStyle w:val="Hyperlink"/>
            <w:noProof/>
          </w:rPr>
          <w:t>O</w:t>
        </w:r>
        <w:r w:rsidR="00E107C7">
          <w:rPr>
            <w:rStyle w:val="Hyperlink"/>
            <w:noProof/>
          </w:rPr>
          <w:t>bjectives</w:t>
        </w:r>
        <w:r w:rsidR="00270B93">
          <w:rPr>
            <w:noProof/>
            <w:webHidden/>
          </w:rPr>
          <w:tab/>
        </w:r>
        <w:r>
          <w:rPr>
            <w:noProof/>
            <w:webHidden/>
          </w:rPr>
          <w:fldChar w:fldCharType="begin"/>
        </w:r>
        <w:r w:rsidR="00270B93">
          <w:rPr>
            <w:noProof/>
            <w:webHidden/>
          </w:rPr>
          <w:instrText xml:space="preserve"> PAGEREF _Toc229650960 \h </w:instrText>
        </w:r>
        <w:r>
          <w:rPr>
            <w:noProof/>
            <w:webHidden/>
          </w:rPr>
        </w:r>
        <w:r>
          <w:rPr>
            <w:noProof/>
            <w:webHidden/>
          </w:rPr>
          <w:fldChar w:fldCharType="separate"/>
        </w:r>
        <w:r w:rsidR="00691EBF">
          <w:rPr>
            <w:noProof/>
            <w:webHidden/>
          </w:rPr>
          <w:t>6</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61" w:history="1">
        <w:r w:rsidR="00270B93" w:rsidRPr="009B5F12">
          <w:rPr>
            <w:rStyle w:val="Hyperlink"/>
            <w:noProof/>
          </w:rPr>
          <w:t>Section 1</w:t>
        </w:r>
        <w:r w:rsidR="00270B93">
          <w:rPr>
            <w:noProof/>
            <w:webHidden/>
          </w:rPr>
          <w:tab/>
        </w:r>
        <w:r>
          <w:rPr>
            <w:noProof/>
            <w:webHidden/>
          </w:rPr>
          <w:fldChar w:fldCharType="begin"/>
        </w:r>
        <w:r w:rsidR="00270B93">
          <w:rPr>
            <w:noProof/>
            <w:webHidden/>
          </w:rPr>
          <w:instrText xml:space="preserve"> PAGEREF _Toc229650961 \h </w:instrText>
        </w:r>
        <w:r>
          <w:rPr>
            <w:noProof/>
            <w:webHidden/>
          </w:rPr>
        </w:r>
        <w:r>
          <w:rPr>
            <w:noProof/>
            <w:webHidden/>
          </w:rPr>
          <w:fldChar w:fldCharType="separate"/>
        </w:r>
        <w:r w:rsidR="00691EBF">
          <w:rPr>
            <w:noProof/>
            <w:webHidden/>
          </w:rPr>
          <w:t>6</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62" w:history="1">
        <w:r w:rsidR="00250942">
          <w:rPr>
            <w:rStyle w:val="Hyperlink"/>
            <w:noProof/>
          </w:rPr>
          <w:t>On this Section You Will Learn</w:t>
        </w:r>
        <w:r w:rsidR="00270B93">
          <w:rPr>
            <w:noProof/>
            <w:webHidden/>
          </w:rPr>
          <w:tab/>
        </w:r>
        <w:r>
          <w:rPr>
            <w:noProof/>
            <w:webHidden/>
          </w:rPr>
          <w:fldChar w:fldCharType="begin"/>
        </w:r>
        <w:r w:rsidR="00270B93">
          <w:rPr>
            <w:noProof/>
            <w:webHidden/>
          </w:rPr>
          <w:instrText xml:space="preserve"> PAGEREF _Toc229650962 \h </w:instrText>
        </w:r>
        <w:r>
          <w:rPr>
            <w:noProof/>
            <w:webHidden/>
          </w:rPr>
        </w:r>
        <w:r>
          <w:rPr>
            <w:noProof/>
            <w:webHidden/>
          </w:rPr>
          <w:fldChar w:fldCharType="separate"/>
        </w:r>
        <w:r w:rsidR="00691EBF">
          <w:rPr>
            <w:noProof/>
            <w:webHidden/>
          </w:rPr>
          <w:t>6</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63" w:history="1">
        <w:r w:rsidR="00270B93" w:rsidRPr="009B5F12">
          <w:rPr>
            <w:rStyle w:val="Hyperlink"/>
            <w:noProof/>
          </w:rPr>
          <w:t>Installation</w:t>
        </w:r>
        <w:r w:rsidR="00270B93">
          <w:rPr>
            <w:noProof/>
            <w:webHidden/>
          </w:rPr>
          <w:tab/>
        </w:r>
        <w:r>
          <w:rPr>
            <w:noProof/>
            <w:webHidden/>
          </w:rPr>
          <w:fldChar w:fldCharType="begin"/>
        </w:r>
        <w:r w:rsidR="00270B93">
          <w:rPr>
            <w:noProof/>
            <w:webHidden/>
          </w:rPr>
          <w:instrText xml:space="preserve"> PAGEREF _Toc229650963 \h </w:instrText>
        </w:r>
        <w:r>
          <w:rPr>
            <w:noProof/>
            <w:webHidden/>
          </w:rPr>
        </w:r>
        <w:r>
          <w:rPr>
            <w:noProof/>
            <w:webHidden/>
          </w:rPr>
          <w:fldChar w:fldCharType="separate"/>
        </w:r>
        <w:r w:rsidR="00691EBF">
          <w:rPr>
            <w:noProof/>
            <w:webHidden/>
          </w:rPr>
          <w:t>6</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64" w:history="1">
        <w:r w:rsidR="00270B93" w:rsidRPr="009B5F12">
          <w:rPr>
            <w:rStyle w:val="Hyperlink"/>
            <w:noProof/>
          </w:rPr>
          <w:t>Linux</w:t>
        </w:r>
        <w:r w:rsidR="00250942">
          <w:rPr>
            <w:rStyle w:val="Hyperlink"/>
            <w:noProof/>
          </w:rPr>
          <w:t>: Installing on a Ubuntu system</w:t>
        </w:r>
        <w:r w:rsidR="00270B93">
          <w:rPr>
            <w:noProof/>
            <w:webHidden/>
          </w:rPr>
          <w:tab/>
        </w:r>
        <w:r>
          <w:rPr>
            <w:noProof/>
            <w:webHidden/>
          </w:rPr>
          <w:fldChar w:fldCharType="begin"/>
        </w:r>
        <w:r w:rsidR="00270B93">
          <w:rPr>
            <w:noProof/>
            <w:webHidden/>
          </w:rPr>
          <w:instrText xml:space="preserve"> PAGEREF _Toc229650964 \h </w:instrText>
        </w:r>
        <w:r>
          <w:rPr>
            <w:noProof/>
            <w:webHidden/>
          </w:rPr>
        </w:r>
        <w:r>
          <w:rPr>
            <w:noProof/>
            <w:webHidden/>
          </w:rPr>
          <w:fldChar w:fldCharType="separate"/>
        </w:r>
        <w:r w:rsidR="00691EBF">
          <w:rPr>
            <w:noProof/>
            <w:webHidden/>
          </w:rPr>
          <w:t>6</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65" w:history="1">
        <w:r w:rsidR="00270B93" w:rsidRPr="009B5F12">
          <w:rPr>
            <w:rStyle w:val="Hyperlink"/>
            <w:noProof/>
          </w:rPr>
          <w:t>Windows Installer</w:t>
        </w:r>
        <w:r w:rsidR="00270B93">
          <w:rPr>
            <w:noProof/>
            <w:webHidden/>
          </w:rPr>
          <w:tab/>
        </w:r>
        <w:r>
          <w:rPr>
            <w:noProof/>
            <w:webHidden/>
          </w:rPr>
          <w:fldChar w:fldCharType="begin"/>
        </w:r>
        <w:r w:rsidR="00270B93">
          <w:rPr>
            <w:noProof/>
            <w:webHidden/>
          </w:rPr>
          <w:instrText xml:space="preserve"> PAGEREF _Toc229650965 \h </w:instrText>
        </w:r>
        <w:r>
          <w:rPr>
            <w:noProof/>
            <w:webHidden/>
          </w:rPr>
        </w:r>
        <w:r>
          <w:rPr>
            <w:noProof/>
            <w:webHidden/>
          </w:rPr>
          <w:fldChar w:fldCharType="separate"/>
        </w:r>
        <w:r w:rsidR="00691EBF">
          <w:rPr>
            <w:noProof/>
            <w:webHidden/>
          </w:rPr>
          <w:t>7</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66" w:history="1">
        <w:r w:rsidR="00270B93" w:rsidRPr="009B5F12">
          <w:rPr>
            <w:rStyle w:val="Hyperlink"/>
            <w:noProof/>
          </w:rPr>
          <w:t>Basic Tcl</w:t>
        </w:r>
        <w:r w:rsidR="00270B93">
          <w:rPr>
            <w:noProof/>
            <w:webHidden/>
          </w:rPr>
          <w:tab/>
        </w:r>
        <w:r>
          <w:rPr>
            <w:noProof/>
            <w:webHidden/>
          </w:rPr>
          <w:fldChar w:fldCharType="begin"/>
        </w:r>
        <w:r w:rsidR="00270B93">
          <w:rPr>
            <w:noProof/>
            <w:webHidden/>
          </w:rPr>
          <w:instrText xml:space="preserve"> PAGEREF _Toc229650966 \h </w:instrText>
        </w:r>
        <w:r>
          <w:rPr>
            <w:noProof/>
            <w:webHidden/>
          </w:rPr>
        </w:r>
        <w:r>
          <w:rPr>
            <w:noProof/>
            <w:webHidden/>
          </w:rPr>
          <w:fldChar w:fldCharType="separate"/>
        </w:r>
        <w:r w:rsidR="00691EBF">
          <w:rPr>
            <w:noProof/>
            <w:webHidden/>
          </w:rPr>
          <w:t>7</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67" w:history="1">
        <w:r w:rsidR="00270B93" w:rsidRPr="009B5F12">
          <w:rPr>
            <w:rStyle w:val="Hyperlink"/>
            <w:noProof/>
          </w:rPr>
          <w:t>What is Tcl?</w:t>
        </w:r>
        <w:r w:rsidR="00270B93">
          <w:rPr>
            <w:noProof/>
            <w:webHidden/>
          </w:rPr>
          <w:tab/>
        </w:r>
        <w:r>
          <w:rPr>
            <w:noProof/>
            <w:webHidden/>
          </w:rPr>
          <w:fldChar w:fldCharType="begin"/>
        </w:r>
        <w:r w:rsidR="00270B93">
          <w:rPr>
            <w:noProof/>
            <w:webHidden/>
          </w:rPr>
          <w:instrText xml:space="preserve"> PAGEREF _Toc229650967 \h </w:instrText>
        </w:r>
        <w:r>
          <w:rPr>
            <w:noProof/>
            <w:webHidden/>
          </w:rPr>
        </w:r>
        <w:r>
          <w:rPr>
            <w:noProof/>
            <w:webHidden/>
          </w:rPr>
          <w:fldChar w:fldCharType="separate"/>
        </w:r>
        <w:r w:rsidR="00691EBF">
          <w:rPr>
            <w:noProof/>
            <w:webHidden/>
          </w:rPr>
          <w:t>7</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68" w:history="1">
        <w:r w:rsidR="00270B93" w:rsidRPr="009B5F12">
          <w:rPr>
            <w:rStyle w:val="Hyperlink"/>
            <w:noProof/>
          </w:rPr>
          <w:t>Why Tcl?</w:t>
        </w:r>
        <w:r w:rsidR="00270B93">
          <w:rPr>
            <w:noProof/>
            <w:webHidden/>
          </w:rPr>
          <w:tab/>
        </w:r>
        <w:r>
          <w:rPr>
            <w:noProof/>
            <w:webHidden/>
          </w:rPr>
          <w:fldChar w:fldCharType="begin"/>
        </w:r>
        <w:r w:rsidR="00270B93">
          <w:rPr>
            <w:noProof/>
            <w:webHidden/>
          </w:rPr>
          <w:instrText xml:space="preserve"> PAGEREF _Toc229650968 \h </w:instrText>
        </w:r>
        <w:r>
          <w:rPr>
            <w:noProof/>
            <w:webHidden/>
          </w:rPr>
        </w:r>
        <w:r>
          <w:rPr>
            <w:noProof/>
            <w:webHidden/>
          </w:rPr>
          <w:fldChar w:fldCharType="separate"/>
        </w:r>
        <w:r w:rsidR="00691EBF">
          <w:rPr>
            <w:noProof/>
            <w:webHidden/>
          </w:rPr>
          <w:t>8</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69" w:history="1">
        <w:r w:rsidR="00270B93" w:rsidRPr="009B5F12">
          <w:rPr>
            <w:rStyle w:val="Hyperlink"/>
            <w:noProof/>
          </w:rPr>
          <w:t>Example and Resources</w:t>
        </w:r>
        <w:r w:rsidR="00270B93">
          <w:rPr>
            <w:noProof/>
            <w:webHidden/>
          </w:rPr>
          <w:tab/>
        </w:r>
        <w:r>
          <w:rPr>
            <w:noProof/>
            <w:webHidden/>
          </w:rPr>
          <w:fldChar w:fldCharType="begin"/>
        </w:r>
        <w:r w:rsidR="00270B93">
          <w:rPr>
            <w:noProof/>
            <w:webHidden/>
          </w:rPr>
          <w:instrText xml:space="preserve"> PAGEREF _Toc229650969 \h </w:instrText>
        </w:r>
        <w:r>
          <w:rPr>
            <w:noProof/>
            <w:webHidden/>
          </w:rPr>
        </w:r>
        <w:r>
          <w:rPr>
            <w:noProof/>
            <w:webHidden/>
          </w:rPr>
          <w:fldChar w:fldCharType="separate"/>
        </w:r>
        <w:r w:rsidR="00691EBF">
          <w:rPr>
            <w:noProof/>
            <w:webHidden/>
          </w:rPr>
          <w:t>8</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70" w:history="1">
        <w:r w:rsidR="00270B93" w:rsidRPr="009B5F12">
          <w:rPr>
            <w:rStyle w:val="Hyperlink"/>
            <w:noProof/>
          </w:rPr>
          <w:t>My First Page</w:t>
        </w:r>
        <w:r w:rsidR="00270B93">
          <w:rPr>
            <w:noProof/>
            <w:webHidden/>
          </w:rPr>
          <w:tab/>
        </w:r>
        <w:r>
          <w:rPr>
            <w:noProof/>
            <w:webHidden/>
          </w:rPr>
          <w:fldChar w:fldCharType="begin"/>
        </w:r>
        <w:r w:rsidR="00270B93">
          <w:rPr>
            <w:noProof/>
            <w:webHidden/>
          </w:rPr>
          <w:instrText xml:space="preserve"> PAGEREF _Toc229650970 \h </w:instrText>
        </w:r>
        <w:r>
          <w:rPr>
            <w:noProof/>
            <w:webHidden/>
          </w:rPr>
        </w:r>
        <w:r>
          <w:rPr>
            <w:noProof/>
            <w:webHidden/>
          </w:rPr>
          <w:fldChar w:fldCharType="separate"/>
        </w:r>
        <w:r w:rsidR="00691EBF">
          <w:rPr>
            <w:noProof/>
            <w:webHidden/>
          </w:rPr>
          <w:t>8</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71" w:history="1">
        <w:r w:rsidR="00270B93" w:rsidRPr="009B5F12">
          <w:rPr>
            <w:rStyle w:val="Hyperlink"/>
            <w:noProof/>
          </w:rPr>
          <w:t>My First ADP</w:t>
        </w:r>
        <w:r w:rsidR="00270B93">
          <w:rPr>
            <w:noProof/>
            <w:webHidden/>
          </w:rPr>
          <w:tab/>
        </w:r>
        <w:r>
          <w:rPr>
            <w:noProof/>
            <w:webHidden/>
          </w:rPr>
          <w:fldChar w:fldCharType="begin"/>
        </w:r>
        <w:r w:rsidR="00270B93">
          <w:rPr>
            <w:noProof/>
            <w:webHidden/>
          </w:rPr>
          <w:instrText xml:space="preserve"> PAGEREF _Toc229650971 \h </w:instrText>
        </w:r>
        <w:r>
          <w:rPr>
            <w:noProof/>
            <w:webHidden/>
          </w:rPr>
        </w:r>
        <w:r>
          <w:rPr>
            <w:noProof/>
            <w:webHidden/>
          </w:rPr>
          <w:fldChar w:fldCharType="separate"/>
        </w:r>
        <w:r w:rsidR="00691EBF">
          <w:rPr>
            <w:noProof/>
            <w:webHidden/>
          </w:rPr>
          <w:t>8</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72" w:history="1">
        <w:r w:rsidR="00250942">
          <w:rPr>
            <w:rStyle w:val="Hyperlink"/>
            <w:noProof/>
          </w:rPr>
          <w:t>Examples</w:t>
        </w:r>
        <w:r w:rsidR="00270B93">
          <w:rPr>
            <w:noProof/>
            <w:webHidden/>
          </w:rPr>
          <w:tab/>
        </w:r>
        <w:r>
          <w:rPr>
            <w:noProof/>
            <w:webHidden/>
          </w:rPr>
          <w:fldChar w:fldCharType="begin"/>
        </w:r>
        <w:r w:rsidR="00270B93">
          <w:rPr>
            <w:noProof/>
            <w:webHidden/>
          </w:rPr>
          <w:instrText xml:space="preserve"> PAGEREF _Toc229650972 \h </w:instrText>
        </w:r>
        <w:r>
          <w:rPr>
            <w:noProof/>
            <w:webHidden/>
          </w:rPr>
        </w:r>
        <w:r>
          <w:rPr>
            <w:noProof/>
            <w:webHidden/>
          </w:rPr>
          <w:fldChar w:fldCharType="separate"/>
        </w:r>
        <w:r w:rsidR="00691EBF">
          <w:rPr>
            <w:noProof/>
            <w:webHidden/>
          </w:rPr>
          <w:t>8</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73" w:history="1">
        <w:r w:rsidR="00270B93" w:rsidRPr="00250942">
          <w:rPr>
            <w:rStyle w:val="Hyperlink"/>
            <w:rFonts w:eastAsia="HG Mincho Light J" w:cs="Arial Unicode MS"/>
            <w:bCs/>
            <w:noProof/>
          </w:rPr>
          <w:t>Passing Variables between pages</w:t>
        </w:r>
        <w:r w:rsidR="00270B93">
          <w:rPr>
            <w:noProof/>
            <w:webHidden/>
          </w:rPr>
          <w:tab/>
        </w:r>
        <w:r>
          <w:rPr>
            <w:noProof/>
            <w:webHidden/>
          </w:rPr>
          <w:fldChar w:fldCharType="begin"/>
        </w:r>
        <w:r w:rsidR="00270B93">
          <w:rPr>
            <w:noProof/>
            <w:webHidden/>
          </w:rPr>
          <w:instrText xml:space="preserve"> PAGEREF _Toc229650973 \h </w:instrText>
        </w:r>
        <w:r>
          <w:rPr>
            <w:noProof/>
            <w:webHidden/>
          </w:rPr>
        </w:r>
        <w:r>
          <w:rPr>
            <w:noProof/>
            <w:webHidden/>
          </w:rPr>
          <w:fldChar w:fldCharType="separate"/>
        </w:r>
        <w:r w:rsidR="00691EBF">
          <w:rPr>
            <w:noProof/>
            <w:webHidden/>
          </w:rPr>
          <w:t>11</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74" w:history="1">
        <w:r w:rsidR="00270B93" w:rsidRPr="009B5F12">
          <w:rPr>
            <w:rStyle w:val="Hyperlink"/>
            <w:noProof/>
          </w:rPr>
          <w:t>Day 2</w:t>
        </w:r>
        <w:r w:rsidR="00270B93">
          <w:rPr>
            <w:noProof/>
            <w:webHidden/>
          </w:rPr>
          <w:tab/>
        </w:r>
        <w:r>
          <w:rPr>
            <w:noProof/>
            <w:webHidden/>
          </w:rPr>
          <w:fldChar w:fldCharType="begin"/>
        </w:r>
        <w:r w:rsidR="00270B93">
          <w:rPr>
            <w:noProof/>
            <w:webHidden/>
          </w:rPr>
          <w:instrText xml:space="preserve"> PAGEREF _Toc229650974 \h </w:instrText>
        </w:r>
        <w:r>
          <w:rPr>
            <w:noProof/>
            <w:webHidden/>
          </w:rPr>
        </w:r>
        <w:r>
          <w:rPr>
            <w:noProof/>
            <w:webHidden/>
          </w:rPr>
          <w:fldChar w:fldCharType="separate"/>
        </w:r>
        <w:r w:rsidR="00691EBF">
          <w:rPr>
            <w:noProof/>
            <w:webHidden/>
          </w:rPr>
          <w:t>13</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75" w:history="1">
        <w:r w:rsidR="00270B93" w:rsidRPr="009B5F12">
          <w:rPr>
            <w:rStyle w:val="Hyperlink"/>
            <w:noProof/>
          </w:rPr>
          <w:t>Objectives:</w:t>
        </w:r>
        <w:r w:rsidR="00270B93">
          <w:rPr>
            <w:noProof/>
            <w:webHidden/>
          </w:rPr>
          <w:tab/>
        </w:r>
        <w:r>
          <w:rPr>
            <w:noProof/>
            <w:webHidden/>
          </w:rPr>
          <w:fldChar w:fldCharType="begin"/>
        </w:r>
        <w:r w:rsidR="00270B93">
          <w:rPr>
            <w:noProof/>
            <w:webHidden/>
          </w:rPr>
          <w:instrText xml:space="preserve"> PAGEREF _Toc229650975 \h </w:instrText>
        </w:r>
        <w:r>
          <w:rPr>
            <w:noProof/>
            <w:webHidden/>
          </w:rPr>
        </w:r>
        <w:r>
          <w:rPr>
            <w:noProof/>
            <w:webHidden/>
          </w:rPr>
          <w:fldChar w:fldCharType="separate"/>
        </w:r>
        <w:r w:rsidR="00691EBF">
          <w:rPr>
            <w:noProof/>
            <w:webHidden/>
          </w:rPr>
          <w:t>13</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76" w:history="1">
        <w:r w:rsidR="00270B93" w:rsidRPr="009B5F12">
          <w:rPr>
            <w:rStyle w:val="Hyperlink"/>
            <w:noProof/>
          </w:rPr>
          <w:t>Section 2</w:t>
        </w:r>
        <w:r w:rsidR="00270B93">
          <w:rPr>
            <w:noProof/>
            <w:webHidden/>
          </w:rPr>
          <w:tab/>
        </w:r>
        <w:r>
          <w:rPr>
            <w:noProof/>
            <w:webHidden/>
          </w:rPr>
          <w:fldChar w:fldCharType="begin"/>
        </w:r>
        <w:r w:rsidR="00270B93">
          <w:rPr>
            <w:noProof/>
            <w:webHidden/>
          </w:rPr>
          <w:instrText xml:space="preserve"> PAGEREF _Toc229650976 \h </w:instrText>
        </w:r>
        <w:r>
          <w:rPr>
            <w:noProof/>
            <w:webHidden/>
          </w:rPr>
        </w:r>
        <w:r>
          <w:rPr>
            <w:noProof/>
            <w:webHidden/>
          </w:rPr>
          <w:fldChar w:fldCharType="separate"/>
        </w:r>
        <w:r w:rsidR="00691EBF">
          <w:rPr>
            <w:noProof/>
            <w:webHidden/>
          </w:rPr>
          <w:t>13</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77" w:history="1">
        <w:r w:rsidR="00270B93" w:rsidRPr="009B5F12">
          <w:rPr>
            <w:rStyle w:val="Hyperlink"/>
            <w:noProof/>
          </w:rPr>
          <w:t>On this Section You Will Learn</w:t>
        </w:r>
        <w:r w:rsidR="00270B93">
          <w:rPr>
            <w:noProof/>
            <w:webHidden/>
          </w:rPr>
          <w:tab/>
        </w:r>
        <w:r>
          <w:rPr>
            <w:noProof/>
            <w:webHidden/>
          </w:rPr>
          <w:fldChar w:fldCharType="begin"/>
        </w:r>
        <w:r w:rsidR="00270B93">
          <w:rPr>
            <w:noProof/>
            <w:webHidden/>
          </w:rPr>
          <w:instrText xml:space="preserve"> PAGEREF _Toc229650977 \h </w:instrText>
        </w:r>
        <w:r>
          <w:rPr>
            <w:noProof/>
            <w:webHidden/>
          </w:rPr>
        </w:r>
        <w:r>
          <w:rPr>
            <w:noProof/>
            <w:webHidden/>
          </w:rPr>
          <w:fldChar w:fldCharType="separate"/>
        </w:r>
        <w:r w:rsidR="00691EBF">
          <w:rPr>
            <w:noProof/>
            <w:webHidden/>
          </w:rPr>
          <w:t>13</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78" w:history="1">
        <w:r w:rsidR="00270B93" w:rsidRPr="009B5F12">
          <w:rPr>
            <w:rStyle w:val="Hyperlink"/>
            <w:noProof/>
          </w:rPr>
          <w:t>My First Package</w:t>
        </w:r>
        <w:r w:rsidR="00270B93">
          <w:rPr>
            <w:noProof/>
            <w:webHidden/>
          </w:rPr>
          <w:tab/>
        </w:r>
        <w:r>
          <w:rPr>
            <w:noProof/>
            <w:webHidden/>
          </w:rPr>
          <w:fldChar w:fldCharType="begin"/>
        </w:r>
        <w:r w:rsidR="00270B93">
          <w:rPr>
            <w:noProof/>
            <w:webHidden/>
          </w:rPr>
          <w:instrText xml:space="preserve"> PAGEREF _Toc229650978 \h </w:instrText>
        </w:r>
        <w:r>
          <w:rPr>
            <w:noProof/>
            <w:webHidden/>
          </w:rPr>
        </w:r>
        <w:r>
          <w:rPr>
            <w:noProof/>
            <w:webHidden/>
          </w:rPr>
          <w:fldChar w:fldCharType="separate"/>
        </w:r>
        <w:r w:rsidR="00691EBF">
          <w:rPr>
            <w:noProof/>
            <w:webHidden/>
          </w:rPr>
          <w:t>13</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79" w:history="1">
        <w:r w:rsidR="00270B93" w:rsidRPr="009B5F12">
          <w:rPr>
            <w:rStyle w:val="Hyperlink"/>
            <w:noProof/>
          </w:rPr>
          <w:t xml:space="preserve">The </w:t>
        </w:r>
        <w:r w:rsidR="00270B93" w:rsidRPr="009B5F12">
          <w:rPr>
            <w:rStyle w:val="Hyperlink"/>
            <w:i/>
            <w:noProof/>
          </w:rPr>
          <w:t>To Do</w:t>
        </w:r>
        <w:r w:rsidR="00270B93" w:rsidRPr="009B5F12">
          <w:rPr>
            <w:rStyle w:val="Hyperlink"/>
            <w:noProof/>
          </w:rPr>
          <w:t xml:space="preserve"> Application</w:t>
        </w:r>
        <w:r w:rsidR="00270B93">
          <w:rPr>
            <w:noProof/>
            <w:webHidden/>
          </w:rPr>
          <w:tab/>
        </w:r>
        <w:r>
          <w:rPr>
            <w:noProof/>
            <w:webHidden/>
          </w:rPr>
          <w:fldChar w:fldCharType="begin"/>
        </w:r>
        <w:r w:rsidR="00270B93">
          <w:rPr>
            <w:noProof/>
            <w:webHidden/>
          </w:rPr>
          <w:instrText xml:space="preserve"> PAGEREF _Toc229650979 \h </w:instrText>
        </w:r>
        <w:r>
          <w:rPr>
            <w:noProof/>
            <w:webHidden/>
          </w:rPr>
        </w:r>
        <w:r>
          <w:rPr>
            <w:noProof/>
            <w:webHidden/>
          </w:rPr>
          <w:fldChar w:fldCharType="separate"/>
        </w:r>
        <w:r w:rsidR="00691EBF">
          <w:rPr>
            <w:noProof/>
            <w:webHidden/>
          </w:rPr>
          <w:t>13</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80" w:history="1">
        <w:r w:rsidR="00270B93" w:rsidRPr="009B5F12">
          <w:rPr>
            <w:rStyle w:val="Hyperlink"/>
            <w:noProof/>
          </w:rPr>
          <w:t>Creating a New Package</w:t>
        </w:r>
        <w:r w:rsidR="00270B93">
          <w:rPr>
            <w:noProof/>
            <w:webHidden/>
          </w:rPr>
          <w:tab/>
        </w:r>
        <w:r>
          <w:rPr>
            <w:noProof/>
            <w:webHidden/>
          </w:rPr>
          <w:fldChar w:fldCharType="begin"/>
        </w:r>
        <w:r w:rsidR="00270B93">
          <w:rPr>
            <w:noProof/>
            <w:webHidden/>
          </w:rPr>
          <w:instrText xml:space="preserve"> PAGEREF _Toc229650980 \h </w:instrText>
        </w:r>
        <w:r>
          <w:rPr>
            <w:noProof/>
            <w:webHidden/>
          </w:rPr>
        </w:r>
        <w:r>
          <w:rPr>
            <w:noProof/>
            <w:webHidden/>
          </w:rPr>
          <w:fldChar w:fldCharType="separate"/>
        </w:r>
        <w:r w:rsidR="00691EBF">
          <w:rPr>
            <w:noProof/>
            <w:webHidden/>
          </w:rPr>
          <w:t>14</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81" w:history="1">
        <w:r w:rsidR="00270B93" w:rsidRPr="009B5F12">
          <w:rPr>
            <w:rStyle w:val="Hyperlink"/>
            <w:noProof/>
          </w:rPr>
          <w:t>Mounting our new package</w:t>
        </w:r>
        <w:r w:rsidR="00270B93">
          <w:rPr>
            <w:noProof/>
            <w:webHidden/>
          </w:rPr>
          <w:tab/>
        </w:r>
        <w:r>
          <w:rPr>
            <w:noProof/>
            <w:webHidden/>
          </w:rPr>
          <w:fldChar w:fldCharType="begin"/>
        </w:r>
        <w:r w:rsidR="00270B93">
          <w:rPr>
            <w:noProof/>
            <w:webHidden/>
          </w:rPr>
          <w:instrText xml:space="preserve"> PAGEREF _Toc229650981 \h </w:instrText>
        </w:r>
        <w:r>
          <w:rPr>
            <w:noProof/>
            <w:webHidden/>
          </w:rPr>
        </w:r>
        <w:r>
          <w:rPr>
            <w:noProof/>
            <w:webHidden/>
          </w:rPr>
          <w:fldChar w:fldCharType="separate"/>
        </w:r>
        <w:r w:rsidR="00691EBF">
          <w:rPr>
            <w:noProof/>
            <w:webHidden/>
          </w:rPr>
          <w:t>16</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82" w:history="1">
        <w:r w:rsidR="00270B93" w:rsidRPr="009B5F12">
          <w:rPr>
            <w:rStyle w:val="Hyperlink"/>
            <w:rFonts w:eastAsia="HG Mincho Light J"/>
            <w:noProof/>
          </w:rPr>
          <w:t>Section 3</w:t>
        </w:r>
        <w:r w:rsidR="00270B93">
          <w:rPr>
            <w:noProof/>
            <w:webHidden/>
          </w:rPr>
          <w:tab/>
        </w:r>
        <w:r>
          <w:rPr>
            <w:noProof/>
            <w:webHidden/>
          </w:rPr>
          <w:fldChar w:fldCharType="begin"/>
        </w:r>
        <w:r w:rsidR="00270B93">
          <w:rPr>
            <w:noProof/>
            <w:webHidden/>
          </w:rPr>
          <w:instrText xml:space="preserve"> PAGEREF _Toc229650982 \h </w:instrText>
        </w:r>
        <w:r>
          <w:rPr>
            <w:noProof/>
            <w:webHidden/>
          </w:rPr>
        </w:r>
        <w:r>
          <w:rPr>
            <w:noProof/>
            <w:webHidden/>
          </w:rPr>
          <w:fldChar w:fldCharType="separate"/>
        </w:r>
        <w:r w:rsidR="00691EBF">
          <w:rPr>
            <w:noProof/>
            <w:webHidden/>
          </w:rPr>
          <w:t>18</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83" w:history="1">
        <w:r w:rsidR="00270B93" w:rsidRPr="00250942">
          <w:rPr>
            <w:rStyle w:val="Hyperlink"/>
            <w:rFonts w:eastAsia="HG Mincho Light J" w:cs="Arial Unicode MS"/>
            <w:bCs/>
            <w:noProof/>
          </w:rPr>
          <w:t>On this Section You Will Learn</w:t>
        </w:r>
        <w:r w:rsidR="00270B93">
          <w:rPr>
            <w:noProof/>
            <w:webHidden/>
          </w:rPr>
          <w:tab/>
        </w:r>
        <w:r>
          <w:rPr>
            <w:noProof/>
            <w:webHidden/>
          </w:rPr>
          <w:fldChar w:fldCharType="begin"/>
        </w:r>
        <w:r w:rsidR="00270B93">
          <w:rPr>
            <w:noProof/>
            <w:webHidden/>
          </w:rPr>
          <w:instrText xml:space="preserve"> PAGEREF _Toc229650983 \h </w:instrText>
        </w:r>
        <w:r>
          <w:rPr>
            <w:noProof/>
            <w:webHidden/>
          </w:rPr>
        </w:r>
        <w:r>
          <w:rPr>
            <w:noProof/>
            <w:webHidden/>
          </w:rPr>
          <w:fldChar w:fldCharType="separate"/>
        </w:r>
        <w:r w:rsidR="00691EBF">
          <w:rPr>
            <w:noProof/>
            <w:webHidden/>
          </w:rPr>
          <w:t>18</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84" w:history="1">
        <w:r w:rsidR="00270B93" w:rsidRPr="00250942">
          <w:rPr>
            <w:rStyle w:val="Hyperlink"/>
            <w:rFonts w:eastAsia="HG Mincho Light J" w:cs="Arial Unicode MS"/>
            <w:bCs/>
            <w:noProof/>
          </w:rPr>
          <w:t>To Do Data model</w:t>
        </w:r>
        <w:r w:rsidR="00270B93">
          <w:rPr>
            <w:noProof/>
            <w:webHidden/>
          </w:rPr>
          <w:tab/>
        </w:r>
        <w:r>
          <w:rPr>
            <w:noProof/>
            <w:webHidden/>
          </w:rPr>
          <w:fldChar w:fldCharType="begin"/>
        </w:r>
        <w:r w:rsidR="00270B93">
          <w:rPr>
            <w:noProof/>
            <w:webHidden/>
          </w:rPr>
          <w:instrText xml:space="preserve"> PAGEREF _Toc229650984 \h </w:instrText>
        </w:r>
        <w:r>
          <w:rPr>
            <w:noProof/>
            <w:webHidden/>
          </w:rPr>
        </w:r>
        <w:r>
          <w:rPr>
            <w:noProof/>
            <w:webHidden/>
          </w:rPr>
          <w:fldChar w:fldCharType="separate"/>
        </w:r>
        <w:r w:rsidR="00691EBF">
          <w:rPr>
            <w:noProof/>
            <w:webHidden/>
          </w:rPr>
          <w:t>18</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85" w:history="1">
        <w:r w:rsidR="00250942">
          <w:rPr>
            <w:rStyle w:val="Hyperlink"/>
            <w:noProof/>
          </w:rPr>
          <w:t>Adding some test Entries</w:t>
        </w:r>
        <w:r w:rsidR="00270B93">
          <w:rPr>
            <w:noProof/>
            <w:webHidden/>
          </w:rPr>
          <w:tab/>
        </w:r>
        <w:r>
          <w:rPr>
            <w:noProof/>
            <w:webHidden/>
          </w:rPr>
          <w:fldChar w:fldCharType="begin"/>
        </w:r>
        <w:r w:rsidR="00270B93">
          <w:rPr>
            <w:noProof/>
            <w:webHidden/>
          </w:rPr>
          <w:instrText xml:space="preserve"> PAGEREF _Toc229650985 \h </w:instrText>
        </w:r>
        <w:r>
          <w:rPr>
            <w:noProof/>
            <w:webHidden/>
          </w:rPr>
        </w:r>
        <w:r>
          <w:rPr>
            <w:noProof/>
            <w:webHidden/>
          </w:rPr>
          <w:fldChar w:fldCharType="separate"/>
        </w:r>
        <w:r w:rsidR="00691EBF">
          <w:rPr>
            <w:noProof/>
            <w:webHidden/>
          </w:rPr>
          <w:t>19</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86" w:history="1">
        <w:r w:rsidR="00270B93" w:rsidRPr="009B5F12">
          <w:rPr>
            <w:rStyle w:val="Hyperlink"/>
            <w:noProof/>
          </w:rPr>
          <w:t>Day 3</w:t>
        </w:r>
        <w:r w:rsidR="00270B93">
          <w:rPr>
            <w:noProof/>
            <w:webHidden/>
          </w:rPr>
          <w:tab/>
        </w:r>
        <w:r>
          <w:rPr>
            <w:noProof/>
            <w:webHidden/>
          </w:rPr>
          <w:fldChar w:fldCharType="begin"/>
        </w:r>
        <w:r w:rsidR="00270B93">
          <w:rPr>
            <w:noProof/>
            <w:webHidden/>
          </w:rPr>
          <w:instrText xml:space="preserve"> PAGEREF _Toc229650986 \h </w:instrText>
        </w:r>
        <w:r>
          <w:rPr>
            <w:noProof/>
            <w:webHidden/>
          </w:rPr>
        </w:r>
        <w:r>
          <w:rPr>
            <w:noProof/>
            <w:webHidden/>
          </w:rPr>
          <w:fldChar w:fldCharType="separate"/>
        </w:r>
        <w:r w:rsidR="00691EBF">
          <w:rPr>
            <w:noProof/>
            <w:webHidden/>
          </w:rPr>
          <w:t>20</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87" w:history="1">
        <w:r w:rsidR="00270B93" w:rsidRPr="009B5F12">
          <w:rPr>
            <w:rStyle w:val="Hyperlink"/>
            <w:noProof/>
          </w:rPr>
          <w:t>Objectives</w:t>
        </w:r>
        <w:r w:rsidR="00270B93">
          <w:rPr>
            <w:noProof/>
            <w:webHidden/>
          </w:rPr>
          <w:tab/>
        </w:r>
        <w:r>
          <w:rPr>
            <w:noProof/>
            <w:webHidden/>
          </w:rPr>
          <w:fldChar w:fldCharType="begin"/>
        </w:r>
        <w:r w:rsidR="00270B93">
          <w:rPr>
            <w:noProof/>
            <w:webHidden/>
          </w:rPr>
          <w:instrText xml:space="preserve"> PAGEREF _Toc229650987 \h </w:instrText>
        </w:r>
        <w:r>
          <w:rPr>
            <w:noProof/>
            <w:webHidden/>
          </w:rPr>
        </w:r>
        <w:r>
          <w:rPr>
            <w:noProof/>
            <w:webHidden/>
          </w:rPr>
          <w:fldChar w:fldCharType="separate"/>
        </w:r>
        <w:r w:rsidR="00691EBF">
          <w:rPr>
            <w:noProof/>
            <w:webHidden/>
          </w:rPr>
          <w:t>20</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88" w:history="1">
        <w:r w:rsidR="00270B93" w:rsidRPr="009B5F12">
          <w:rPr>
            <w:rStyle w:val="Hyperlink"/>
            <w:noProof/>
          </w:rPr>
          <w:t>Section 4</w:t>
        </w:r>
        <w:r w:rsidR="00270B93">
          <w:rPr>
            <w:noProof/>
            <w:webHidden/>
          </w:rPr>
          <w:tab/>
        </w:r>
        <w:r>
          <w:rPr>
            <w:noProof/>
            <w:webHidden/>
          </w:rPr>
          <w:fldChar w:fldCharType="begin"/>
        </w:r>
        <w:r w:rsidR="00270B93">
          <w:rPr>
            <w:noProof/>
            <w:webHidden/>
          </w:rPr>
          <w:instrText xml:space="preserve"> PAGEREF _Toc229650988 \h </w:instrText>
        </w:r>
        <w:r>
          <w:rPr>
            <w:noProof/>
            <w:webHidden/>
          </w:rPr>
        </w:r>
        <w:r>
          <w:rPr>
            <w:noProof/>
            <w:webHidden/>
          </w:rPr>
          <w:fldChar w:fldCharType="separate"/>
        </w:r>
        <w:r w:rsidR="00691EBF">
          <w:rPr>
            <w:noProof/>
            <w:webHidden/>
          </w:rPr>
          <w:t>20</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89" w:history="1">
        <w:r w:rsidR="00270B93" w:rsidRPr="009B5F12">
          <w:rPr>
            <w:rStyle w:val="Hyperlink"/>
            <w:noProof/>
          </w:rPr>
          <w:t>On this Section You Will Learn</w:t>
        </w:r>
        <w:r w:rsidR="00270B93">
          <w:rPr>
            <w:noProof/>
            <w:webHidden/>
          </w:rPr>
          <w:tab/>
        </w:r>
        <w:r>
          <w:rPr>
            <w:noProof/>
            <w:webHidden/>
          </w:rPr>
          <w:fldChar w:fldCharType="begin"/>
        </w:r>
        <w:r w:rsidR="00270B93">
          <w:rPr>
            <w:noProof/>
            <w:webHidden/>
          </w:rPr>
          <w:instrText xml:space="preserve"> PAGEREF _Toc229650989 \h </w:instrText>
        </w:r>
        <w:r>
          <w:rPr>
            <w:noProof/>
            <w:webHidden/>
          </w:rPr>
        </w:r>
        <w:r>
          <w:rPr>
            <w:noProof/>
            <w:webHidden/>
          </w:rPr>
          <w:fldChar w:fldCharType="separate"/>
        </w:r>
        <w:r w:rsidR="00691EBF">
          <w:rPr>
            <w:noProof/>
            <w:webHidden/>
          </w:rPr>
          <w:t>20</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90" w:history="1">
        <w:r w:rsidR="00250942">
          <w:rPr>
            <w:rStyle w:val="Hyperlink"/>
            <w:noProof/>
          </w:rPr>
          <w:t>Creating user accessible pages</w:t>
        </w:r>
        <w:r w:rsidR="00270B93">
          <w:rPr>
            <w:noProof/>
            <w:webHidden/>
          </w:rPr>
          <w:tab/>
        </w:r>
        <w:r>
          <w:rPr>
            <w:noProof/>
            <w:webHidden/>
          </w:rPr>
          <w:fldChar w:fldCharType="begin"/>
        </w:r>
        <w:r w:rsidR="00270B93">
          <w:rPr>
            <w:noProof/>
            <w:webHidden/>
          </w:rPr>
          <w:instrText xml:space="preserve"> PAGEREF _Toc229650990 \h </w:instrText>
        </w:r>
        <w:r>
          <w:rPr>
            <w:noProof/>
            <w:webHidden/>
          </w:rPr>
        </w:r>
        <w:r>
          <w:rPr>
            <w:noProof/>
            <w:webHidden/>
          </w:rPr>
          <w:fldChar w:fldCharType="separate"/>
        </w:r>
        <w:r w:rsidR="00691EBF">
          <w:rPr>
            <w:noProof/>
            <w:webHidden/>
          </w:rPr>
          <w:t>20</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91" w:history="1">
        <w:r w:rsidR="00250942">
          <w:rPr>
            <w:rStyle w:val="Hyperlink"/>
            <w:noProof/>
          </w:rPr>
          <w:t>Deleting Items</w:t>
        </w:r>
        <w:r w:rsidR="00270B93">
          <w:rPr>
            <w:noProof/>
            <w:webHidden/>
          </w:rPr>
          <w:tab/>
        </w:r>
        <w:r>
          <w:rPr>
            <w:noProof/>
            <w:webHidden/>
          </w:rPr>
          <w:fldChar w:fldCharType="begin"/>
        </w:r>
        <w:r w:rsidR="00270B93">
          <w:rPr>
            <w:noProof/>
            <w:webHidden/>
          </w:rPr>
          <w:instrText xml:space="preserve"> PAGEREF _Toc229650991 \h </w:instrText>
        </w:r>
        <w:r>
          <w:rPr>
            <w:noProof/>
            <w:webHidden/>
          </w:rPr>
        </w:r>
        <w:r>
          <w:rPr>
            <w:noProof/>
            <w:webHidden/>
          </w:rPr>
          <w:fldChar w:fldCharType="separate"/>
        </w:r>
        <w:r w:rsidR="00691EBF">
          <w:rPr>
            <w:noProof/>
            <w:webHidden/>
          </w:rPr>
          <w:t>40</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92" w:history="1">
        <w:r w:rsidR="00250942">
          <w:rPr>
            <w:rStyle w:val="Hyperlink"/>
            <w:noProof/>
          </w:rPr>
          <w:t>Updating the Status</w:t>
        </w:r>
        <w:r w:rsidR="00270B93">
          <w:rPr>
            <w:noProof/>
            <w:webHidden/>
          </w:rPr>
          <w:tab/>
        </w:r>
        <w:r>
          <w:rPr>
            <w:noProof/>
            <w:webHidden/>
          </w:rPr>
          <w:fldChar w:fldCharType="begin"/>
        </w:r>
        <w:r w:rsidR="00270B93">
          <w:rPr>
            <w:noProof/>
            <w:webHidden/>
          </w:rPr>
          <w:instrText xml:space="preserve"> PAGEREF _Toc229650992 \h </w:instrText>
        </w:r>
        <w:r>
          <w:rPr>
            <w:noProof/>
            <w:webHidden/>
          </w:rPr>
        </w:r>
        <w:r>
          <w:rPr>
            <w:noProof/>
            <w:webHidden/>
          </w:rPr>
          <w:fldChar w:fldCharType="separate"/>
        </w:r>
        <w:r w:rsidR="00691EBF">
          <w:rPr>
            <w:noProof/>
            <w:webHidden/>
          </w:rPr>
          <w:t>41</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93" w:history="1">
        <w:r w:rsidR="00270B93" w:rsidRPr="009B5F12">
          <w:rPr>
            <w:rStyle w:val="Hyperlink"/>
            <w:noProof/>
          </w:rPr>
          <w:t>Section 5</w:t>
        </w:r>
        <w:r w:rsidR="00270B93">
          <w:rPr>
            <w:noProof/>
            <w:webHidden/>
          </w:rPr>
          <w:tab/>
        </w:r>
        <w:r>
          <w:rPr>
            <w:noProof/>
            <w:webHidden/>
          </w:rPr>
          <w:fldChar w:fldCharType="begin"/>
        </w:r>
        <w:r w:rsidR="00270B93">
          <w:rPr>
            <w:noProof/>
            <w:webHidden/>
          </w:rPr>
          <w:instrText xml:space="preserve"> PAGEREF _Toc229650993 \h </w:instrText>
        </w:r>
        <w:r>
          <w:rPr>
            <w:noProof/>
            <w:webHidden/>
          </w:rPr>
        </w:r>
        <w:r>
          <w:rPr>
            <w:noProof/>
            <w:webHidden/>
          </w:rPr>
          <w:fldChar w:fldCharType="separate"/>
        </w:r>
        <w:r w:rsidR="00691EBF">
          <w:rPr>
            <w:noProof/>
            <w:webHidden/>
          </w:rPr>
          <w:t>42</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94" w:history="1">
        <w:r w:rsidR="00270B93" w:rsidRPr="009B5F12">
          <w:rPr>
            <w:rStyle w:val="Hyperlink"/>
            <w:noProof/>
          </w:rPr>
          <w:t>On This Section You Will Learn</w:t>
        </w:r>
        <w:r w:rsidR="00270B93">
          <w:rPr>
            <w:noProof/>
            <w:webHidden/>
          </w:rPr>
          <w:tab/>
        </w:r>
        <w:r>
          <w:rPr>
            <w:noProof/>
            <w:webHidden/>
          </w:rPr>
          <w:fldChar w:fldCharType="begin"/>
        </w:r>
        <w:r w:rsidR="00270B93">
          <w:rPr>
            <w:noProof/>
            <w:webHidden/>
          </w:rPr>
          <w:instrText xml:space="preserve"> PAGEREF _Toc229650994 \h </w:instrText>
        </w:r>
        <w:r>
          <w:rPr>
            <w:noProof/>
            <w:webHidden/>
          </w:rPr>
        </w:r>
        <w:r>
          <w:rPr>
            <w:noProof/>
            <w:webHidden/>
          </w:rPr>
          <w:fldChar w:fldCharType="separate"/>
        </w:r>
        <w:r w:rsidR="00691EBF">
          <w:rPr>
            <w:noProof/>
            <w:webHidden/>
          </w:rPr>
          <w:t>42</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95" w:history="1">
        <w:r w:rsidR="00270B93" w:rsidRPr="009B5F12">
          <w:rPr>
            <w:rStyle w:val="Hyperlink"/>
            <w:noProof/>
          </w:rPr>
          <w:t>Adding a Tcl API to our package</w:t>
        </w:r>
        <w:r w:rsidR="00270B93">
          <w:rPr>
            <w:noProof/>
            <w:webHidden/>
          </w:rPr>
          <w:tab/>
        </w:r>
        <w:r>
          <w:rPr>
            <w:noProof/>
            <w:webHidden/>
          </w:rPr>
          <w:fldChar w:fldCharType="begin"/>
        </w:r>
        <w:r w:rsidR="00270B93">
          <w:rPr>
            <w:noProof/>
            <w:webHidden/>
          </w:rPr>
          <w:instrText xml:space="preserve"> PAGEREF _Toc229650995 \h </w:instrText>
        </w:r>
        <w:r>
          <w:rPr>
            <w:noProof/>
            <w:webHidden/>
          </w:rPr>
        </w:r>
        <w:r>
          <w:rPr>
            <w:noProof/>
            <w:webHidden/>
          </w:rPr>
          <w:fldChar w:fldCharType="separate"/>
        </w:r>
        <w:r w:rsidR="00691EBF">
          <w:rPr>
            <w:noProof/>
            <w:webHidden/>
          </w:rPr>
          <w:t>42</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96" w:history="1">
        <w:r w:rsidR="00270B93" w:rsidRPr="009B5F12">
          <w:rPr>
            <w:rStyle w:val="Hyperlink"/>
            <w:noProof/>
          </w:rPr>
          <w:t>Day 4</w:t>
        </w:r>
        <w:r w:rsidR="00270B93">
          <w:rPr>
            <w:noProof/>
            <w:webHidden/>
          </w:rPr>
          <w:tab/>
        </w:r>
        <w:r>
          <w:rPr>
            <w:noProof/>
            <w:webHidden/>
          </w:rPr>
          <w:fldChar w:fldCharType="begin"/>
        </w:r>
        <w:r w:rsidR="00270B93">
          <w:rPr>
            <w:noProof/>
            <w:webHidden/>
          </w:rPr>
          <w:instrText xml:space="preserve"> PAGEREF _Toc229650996 \h </w:instrText>
        </w:r>
        <w:r>
          <w:rPr>
            <w:noProof/>
            <w:webHidden/>
          </w:rPr>
        </w:r>
        <w:r>
          <w:rPr>
            <w:noProof/>
            <w:webHidden/>
          </w:rPr>
          <w:fldChar w:fldCharType="separate"/>
        </w:r>
        <w:r w:rsidR="00691EBF">
          <w:rPr>
            <w:noProof/>
            <w:webHidden/>
          </w:rPr>
          <w:t>45</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97" w:history="1">
        <w:r w:rsidR="00270B93" w:rsidRPr="009B5F12">
          <w:rPr>
            <w:rStyle w:val="Hyperlink"/>
            <w:noProof/>
          </w:rPr>
          <w:t>Objectives:</w:t>
        </w:r>
        <w:r w:rsidR="00270B93">
          <w:rPr>
            <w:noProof/>
            <w:webHidden/>
          </w:rPr>
          <w:tab/>
        </w:r>
        <w:r>
          <w:rPr>
            <w:noProof/>
            <w:webHidden/>
          </w:rPr>
          <w:fldChar w:fldCharType="begin"/>
        </w:r>
        <w:r w:rsidR="00270B93">
          <w:rPr>
            <w:noProof/>
            <w:webHidden/>
          </w:rPr>
          <w:instrText xml:space="preserve"> PAGEREF _Toc229650997 \h </w:instrText>
        </w:r>
        <w:r>
          <w:rPr>
            <w:noProof/>
            <w:webHidden/>
          </w:rPr>
        </w:r>
        <w:r>
          <w:rPr>
            <w:noProof/>
            <w:webHidden/>
          </w:rPr>
          <w:fldChar w:fldCharType="separate"/>
        </w:r>
        <w:r w:rsidR="00691EBF">
          <w:rPr>
            <w:noProof/>
            <w:webHidden/>
          </w:rPr>
          <w:t>45</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0998" w:history="1">
        <w:r w:rsidR="00270B93" w:rsidRPr="009B5F12">
          <w:rPr>
            <w:rStyle w:val="Hyperlink"/>
            <w:noProof/>
          </w:rPr>
          <w:t>Section 6</w:t>
        </w:r>
        <w:r w:rsidR="00270B93">
          <w:rPr>
            <w:noProof/>
            <w:webHidden/>
          </w:rPr>
          <w:tab/>
        </w:r>
        <w:r>
          <w:rPr>
            <w:noProof/>
            <w:webHidden/>
          </w:rPr>
          <w:fldChar w:fldCharType="begin"/>
        </w:r>
        <w:r w:rsidR="00270B93">
          <w:rPr>
            <w:noProof/>
            <w:webHidden/>
          </w:rPr>
          <w:instrText xml:space="preserve"> PAGEREF _Toc229650998 \h </w:instrText>
        </w:r>
        <w:r>
          <w:rPr>
            <w:noProof/>
            <w:webHidden/>
          </w:rPr>
        </w:r>
        <w:r>
          <w:rPr>
            <w:noProof/>
            <w:webHidden/>
          </w:rPr>
          <w:fldChar w:fldCharType="separate"/>
        </w:r>
        <w:r w:rsidR="00691EBF">
          <w:rPr>
            <w:noProof/>
            <w:webHidden/>
          </w:rPr>
          <w:t>45</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0999" w:history="1">
        <w:r w:rsidR="00250942">
          <w:rPr>
            <w:rStyle w:val="Hyperlink"/>
            <w:noProof/>
          </w:rPr>
          <w:t>On This Section You Wil Learn</w:t>
        </w:r>
        <w:r w:rsidR="00270B93">
          <w:rPr>
            <w:noProof/>
            <w:webHidden/>
          </w:rPr>
          <w:tab/>
        </w:r>
        <w:r>
          <w:rPr>
            <w:noProof/>
            <w:webHidden/>
          </w:rPr>
          <w:fldChar w:fldCharType="begin"/>
        </w:r>
        <w:r w:rsidR="00270B93">
          <w:rPr>
            <w:noProof/>
            <w:webHidden/>
          </w:rPr>
          <w:instrText xml:space="preserve"> PAGEREF _Toc229650999 \h </w:instrText>
        </w:r>
        <w:r>
          <w:rPr>
            <w:noProof/>
            <w:webHidden/>
          </w:rPr>
        </w:r>
        <w:r>
          <w:rPr>
            <w:noProof/>
            <w:webHidden/>
          </w:rPr>
          <w:fldChar w:fldCharType="separate"/>
        </w:r>
        <w:r w:rsidR="00691EBF">
          <w:rPr>
            <w:noProof/>
            <w:webHidden/>
          </w:rPr>
          <w:t>45</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1000" w:history="1">
        <w:r w:rsidR="00270B93" w:rsidRPr="009B5F12">
          <w:rPr>
            <w:rStyle w:val="Hyperlink"/>
            <w:noProof/>
          </w:rPr>
          <w:t>ACS Objects</w:t>
        </w:r>
        <w:r w:rsidR="00270B93">
          <w:rPr>
            <w:noProof/>
            <w:webHidden/>
          </w:rPr>
          <w:tab/>
        </w:r>
        <w:r>
          <w:rPr>
            <w:noProof/>
            <w:webHidden/>
          </w:rPr>
          <w:fldChar w:fldCharType="begin"/>
        </w:r>
        <w:r w:rsidR="00270B93">
          <w:rPr>
            <w:noProof/>
            <w:webHidden/>
          </w:rPr>
          <w:instrText xml:space="preserve"> PAGEREF _Toc229651000 \h </w:instrText>
        </w:r>
        <w:r>
          <w:rPr>
            <w:noProof/>
            <w:webHidden/>
          </w:rPr>
        </w:r>
        <w:r>
          <w:rPr>
            <w:noProof/>
            <w:webHidden/>
          </w:rPr>
          <w:fldChar w:fldCharType="separate"/>
        </w:r>
        <w:r w:rsidR="00691EBF">
          <w:rPr>
            <w:noProof/>
            <w:webHidden/>
          </w:rPr>
          <w:t>45</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1001" w:history="1">
        <w:r w:rsidR="00270B93" w:rsidRPr="009B5F12">
          <w:rPr>
            <w:rStyle w:val="Hyperlink"/>
            <w:noProof/>
          </w:rPr>
          <w:t>How tu use objects?</w:t>
        </w:r>
        <w:r w:rsidR="00270B93">
          <w:rPr>
            <w:noProof/>
            <w:webHidden/>
          </w:rPr>
          <w:tab/>
        </w:r>
        <w:r>
          <w:rPr>
            <w:noProof/>
            <w:webHidden/>
          </w:rPr>
          <w:fldChar w:fldCharType="begin"/>
        </w:r>
        <w:r w:rsidR="00270B93">
          <w:rPr>
            <w:noProof/>
            <w:webHidden/>
          </w:rPr>
          <w:instrText xml:space="preserve"> PAGEREF _Toc229651001 \h </w:instrText>
        </w:r>
        <w:r>
          <w:rPr>
            <w:noProof/>
            <w:webHidden/>
          </w:rPr>
        </w:r>
        <w:r>
          <w:rPr>
            <w:noProof/>
            <w:webHidden/>
          </w:rPr>
          <w:fldChar w:fldCharType="separate"/>
        </w:r>
        <w:r w:rsidR="00691EBF">
          <w:rPr>
            <w:noProof/>
            <w:webHidden/>
          </w:rPr>
          <w:t>45</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1002" w:history="1">
        <w:r w:rsidR="00270B93" w:rsidRPr="009B5F12">
          <w:rPr>
            <w:rStyle w:val="Hyperlink"/>
            <w:noProof/>
          </w:rPr>
          <w:t>Using Objects</w:t>
        </w:r>
        <w:r w:rsidR="00270B93">
          <w:rPr>
            <w:noProof/>
            <w:webHidden/>
          </w:rPr>
          <w:tab/>
        </w:r>
        <w:r>
          <w:rPr>
            <w:noProof/>
            <w:webHidden/>
          </w:rPr>
          <w:fldChar w:fldCharType="begin"/>
        </w:r>
        <w:r w:rsidR="00270B93">
          <w:rPr>
            <w:noProof/>
            <w:webHidden/>
          </w:rPr>
          <w:instrText xml:space="preserve"> PAGEREF _Toc229651002 \h </w:instrText>
        </w:r>
        <w:r>
          <w:rPr>
            <w:noProof/>
            <w:webHidden/>
          </w:rPr>
        </w:r>
        <w:r>
          <w:rPr>
            <w:noProof/>
            <w:webHidden/>
          </w:rPr>
          <w:fldChar w:fldCharType="separate"/>
        </w:r>
        <w:r w:rsidR="00691EBF">
          <w:rPr>
            <w:noProof/>
            <w:webHidden/>
          </w:rPr>
          <w:t>46</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1003" w:history="1">
        <w:r w:rsidR="00270B93" w:rsidRPr="009B5F12">
          <w:rPr>
            <w:rStyle w:val="Hyperlink"/>
            <w:noProof/>
          </w:rPr>
          <w:t>Changes to the packages Pages</w:t>
        </w:r>
        <w:r w:rsidR="00270B93">
          <w:rPr>
            <w:noProof/>
            <w:webHidden/>
          </w:rPr>
          <w:tab/>
        </w:r>
        <w:r>
          <w:rPr>
            <w:noProof/>
            <w:webHidden/>
          </w:rPr>
          <w:fldChar w:fldCharType="begin"/>
        </w:r>
        <w:r w:rsidR="00270B93">
          <w:rPr>
            <w:noProof/>
            <w:webHidden/>
          </w:rPr>
          <w:instrText xml:space="preserve"> PAGEREF _Toc229651003 \h </w:instrText>
        </w:r>
        <w:r>
          <w:rPr>
            <w:noProof/>
            <w:webHidden/>
          </w:rPr>
        </w:r>
        <w:r>
          <w:rPr>
            <w:noProof/>
            <w:webHidden/>
          </w:rPr>
          <w:fldChar w:fldCharType="separate"/>
        </w:r>
        <w:r w:rsidR="00691EBF">
          <w:rPr>
            <w:noProof/>
            <w:webHidden/>
          </w:rPr>
          <w:t>50</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1004" w:history="1">
        <w:r w:rsidR="00270B93" w:rsidRPr="009B5F12">
          <w:rPr>
            <w:rStyle w:val="Hyperlink"/>
            <w:noProof/>
          </w:rPr>
          <w:t>Section 7</w:t>
        </w:r>
        <w:r w:rsidR="00270B93">
          <w:rPr>
            <w:noProof/>
            <w:webHidden/>
          </w:rPr>
          <w:tab/>
        </w:r>
        <w:r>
          <w:rPr>
            <w:noProof/>
            <w:webHidden/>
          </w:rPr>
          <w:fldChar w:fldCharType="begin"/>
        </w:r>
        <w:r w:rsidR="00270B93">
          <w:rPr>
            <w:noProof/>
            <w:webHidden/>
          </w:rPr>
          <w:instrText xml:space="preserve"> PAGEREF _Toc229651004 \h </w:instrText>
        </w:r>
        <w:r>
          <w:rPr>
            <w:noProof/>
            <w:webHidden/>
          </w:rPr>
        </w:r>
        <w:r>
          <w:rPr>
            <w:noProof/>
            <w:webHidden/>
          </w:rPr>
          <w:fldChar w:fldCharType="separate"/>
        </w:r>
        <w:r w:rsidR="00691EBF">
          <w:rPr>
            <w:noProof/>
            <w:webHidden/>
          </w:rPr>
          <w:t>59</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1005" w:history="1">
        <w:r w:rsidR="00250942">
          <w:rPr>
            <w:rStyle w:val="Hyperlink"/>
            <w:noProof/>
          </w:rPr>
          <w:t>On This Section You Wil Learn</w:t>
        </w:r>
        <w:r w:rsidR="00270B93">
          <w:rPr>
            <w:noProof/>
            <w:webHidden/>
          </w:rPr>
          <w:tab/>
        </w:r>
        <w:r>
          <w:rPr>
            <w:noProof/>
            <w:webHidden/>
          </w:rPr>
          <w:fldChar w:fldCharType="begin"/>
        </w:r>
        <w:r w:rsidR="00270B93">
          <w:rPr>
            <w:noProof/>
            <w:webHidden/>
          </w:rPr>
          <w:instrText xml:space="preserve"> PAGEREF _Toc229651005 \h </w:instrText>
        </w:r>
        <w:r>
          <w:rPr>
            <w:noProof/>
            <w:webHidden/>
          </w:rPr>
        </w:r>
        <w:r>
          <w:rPr>
            <w:noProof/>
            <w:webHidden/>
          </w:rPr>
          <w:fldChar w:fldCharType="separate"/>
        </w:r>
        <w:r w:rsidR="00691EBF">
          <w:rPr>
            <w:noProof/>
            <w:webHidden/>
          </w:rPr>
          <w:t>59</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1006" w:history="1">
        <w:r w:rsidR="00270B93" w:rsidRPr="009B5F12">
          <w:rPr>
            <w:rStyle w:val="Hyperlink"/>
            <w:noProof/>
          </w:rPr>
          <w:t>Integrating with other services</w:t>
        </w:r>
        <w:r w:rsidR="00270B93">
          <w:rPr>
            <w:noProof/>
            <w:webHidden/>
          </w:rPr>
          <w:tab/>
        </w:r>
        <w:r>
          <w:rPr>
            <w:noProof/>
            <w:webHidden/>
          </w:rPr>
          <w:fldChar w:fldCharType="begin"/>
        </w:r>
        <w:r w:rsidR="00270B93">
          <w:rPr>
            <w:noProof/>
            <w:webHidden/>
          </w:rPr>
          <w:instrText xml:space="preserve"> PAGEREF _Toc229651006 \h </w:instrText>
        </w:r>
        <w:r>
          <w:rPr>
            <w:noProof/>
            <w:webHidden/>
          </w:rPr>
        </w:r>
        <w:r>
          <w:rPr>
            <w:noProof/>
            <w:webHidden/>
          </w:rPr>
          <w:fldChar w:fldCharType="separate"/>
        </w:r>
        <w:r w:rsidR="00691EBF">
          <w:rPr>
            <w:noProof/>
            <w:webHidden/>
          </w:rPr>
          <w:t>59</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1007" w:history="1">
        <w:r w:rsidR="00270B93" w:rsidRPr="009B5F12">
          <w:rPr>
            <w:rStyle w:val="Hyperlink"/>
            <w:noProof/>
          </w:rPr>
          <w:t>Permissions</w:t>
        </w:r>
        <w:r w:rsidR="00270B93">
          <w:rPr>
            <w:noProof/>
            <w:webHidden/>
          </w:rPr>
          <w:tab/>
        </w:r>
        <w:r>
          <w:rPr>
            <w:noProof/>
            <w:webHidden/>
          </w:rPr>
          <w:fldChar w:fldCharType="begin"/>
        </w:r>
        <w:r w:rsidR="00270B93">
          <w:rPr>
            <w:noProof/>
            <w:webHidden/>
          </w:rPr>
          <w:instrText xml:space="preserve"> PAGEREF _Toc229651007 \h </w:instrText>
        </w:r>
        <w:r>
          <w:rPr>
            <w:noProof/>
            <w:webHidden/>
          </w:rPr>
        </w:r>
        <w:r>
          <w:rPr>
            <w:noProof/>
            <w:webHidden/>
          </w:rPr>
          <w:fldChar w:fldCharType="separate"/>
        </w:r>
        <w:r w:rsidR="00691EBF">
          <w:rPr>
            <w:noProof/>
            <w:webHidden/>
          </w:rPr>
          <w:t>63</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1008" w:history="1">
        <w:r w:rsidR="00250942">
          <w:rPr>
            <w:rStyle w:val="Hyperlink"/>
            <w:noProof/>
          </w:rPr>
          <w:t>Finishing the transition</w:t>
        </w:r>
        <w:r w:rsidR="00270B93">
          <w:rPr>
            <w:noProof/>
            <w:webHidden/>
          </w:rPr>
          <w:tab/>
        </w:r>
        <w:r>
          <w:rPr>
            <w:noProof/>
            <w:webHidden/>
          </w:rPr>
          <w:fldChar w:fldCharType="begin"/>
        </w:r>
        <w:r w:rsidR="00270B93">
          <w:rPr>
            <w:noProof/>
            <w:webHidden/>
          </w:rPr>
          <w:instrText xml:space="preserve"> PAGEREF _Toc229651008 \h </w:instrText>
        </w:r>
        <w:r>
          <w:rPr>
            <w:noProof/>
            <w:webHidden/>
          </w:rPr>
        </w:r>
        <w:r>
          <w:rPr>
            <w:noProof/>
            <w:webHidden/>
          </w:rPr>
          <w:fldChar w:fldCharType="separate"/>
        </w:r>
        <w:r w:rsidR="00691EBF">
          <w:rPr>
            <w:noProof/>
            <w:webHidden/>
          </w:rPr>
          <w:t>64</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1009" w:history="1">
        <w:r w:rsidR="00270B93" w:rsidRPr="009B5F12">
          <w:rPr>
            <w:rStyle w:val="Hyperlink"/>
            <w:noProof/>
          </w:rPr>
          <w:t>Conclusions</w:t>
        </w:r>
        <w:r w:rsidR="00270B93">
          <w:rPr>
            <w:noProof/>
            <w:webHidden/>
          </w:rPr>
          <w:tab/>
        </w:r>
        <w:r>
          <w:rPr>
            <w:noProof/>
            <w:webHidden/>
          </w:rPr>
          <w:fldChar w:fldCharType="begin"/>
        </w:r>
        <w:r w:rsidR="00270B93">
          <w:rPr>
            <w:noProof/>
            <w:webHidden/>
          </w:rPr>
          <w:instrText xml:space="preserve"> PAGEREF _Toc229651009 \h </w:instrText>
        </w:r>
        <w:r>
          <w:rPr>
            <w:noProof/>
            <w:webHidden/>
          </w:rPr>
        </w:r>
        <w:r>
          <w:rPr>
            <w:noProof/>
            <w:webHidden/>
          </w:rPr>
          <w:fldChar w:fldCharType="separate"/>
        </w:r>
        <w:r w:rsidR="00691EBF">
          <w:rPr>
            <w:noProof/>
            <w:webHidden/>
          </w:rPr>
          <w:t>66</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1010" w:history="1">
        <w:r w:rsidR="00270B93" w:rsidRPr="009B5F12">
          <w:rPr>
            <w:rStyle w:val="Hyperlink"/>
            <w:rFonts w:eastAsia="Verdana"/>
            <w:noProof/>
          </w:rPr>
          <w:t>Appendix A</w:t>
        </w:r>
        <w:r w:rsidR="00270B93">
          <w:rPr>
            <w:noProof/>
            <w:webHidden/>
          </w:rPr>
          <w:tab/>
        </w:r>
        <w:r>
          <w:rPr>
            <w:noProof/>
            <w:webHidden/>
          </w:rPr>
          <w:fldChar w:fldCharType="begin"/>
        </w:r>
        <w:r w:rsidR="00270B93">
          <w:rPr>
            <w:noProof/>
            <w:webHidden/>
          </w:rPr>
          <w:instrText xml:space="preserve"> PAGEREF _Toc229651010 \h </w:instrText>
        </w:r>
        <w:r>
          <w:rPr>
            <w:noProof/>
            <w:webHidden/>
          </w:rPr>
        </w:r>
        <w:r>
          <w:rPr>
            <w:noProof/>
            <w:webHidden/>
          </w:rPr>
          <w:fldChar w:fldCharType="separate"/>
        </w:r>
        <w:r w:rsidR="00691EBF">
          <w:rPr>
            <w:noProof/>
            <w:webHidden/>
          </w:rPr>
          <w:t>67</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1011" w:history="1">
        <w:r w:rsidR="00270B93" w:rsidRPr="009B5F12">
          <w:rPr>
            <w:rStyle w:val="Hyperlink"/>
            <w:rFonts w:eastAsia="Verdana"/>
            <w:noProof/>
          </w:rPr>
          <w:t>OpenACS on Windows</w:t>
        </w:r>
        <w:r w:rsidR="00270B93">
          <w:rPr>
            <w:noProof/>
            <w:webHidden/>
          </w:rPr>
          <w:tab/>
        </w:r>
        <w:r>
          <w:rPr>
            <w:noProof/>
            <w:webHidden/>
          </w:rPr>
          <w:fldChar w:fldCharType="begin"/>
        </w:r>
        <w:r w:rsidR="00270B93">
          <w:rPr>
            <w:noProof/>
            <w:webHidden/>
          </w:rPr>
          <w:instrText xml:space="preserve"> PAGEREF _Toc229651011 \h </w:instrText>
        </w:r>
        <w:r>
          <w:rPr>
            <w:noProof/>
            <w:webHidden/>
          </w:rPr>
        </w:r>
        <w:r>
          <w:rPr>
            <w:noProof/>
            <w:webHidden/>
          </w:rPr>
          <w:fldChar w:fldCharType="separate"/>
        </w:r>
        <w:r w:rsidR="00691EBF">
          <w:rPr>
            <w:noProof/>
            <w:webHidden/>
          </w:rPr>
          <w:t>67</w:t>
        </w:r>
        <w:r>
          <w:rPr>
            <w:noProof/>
            <w:webHidden/>
          </w:rPr>
          <w:fldChar w:fldCharType="end"/>
        </w:r>
      </w:hyperlink>
    </w:p>
    <w:p w:rsidR="00270B93" w:rsidRDefault="004D744B">
      <w:pPr>
        <w:pStyle w:val="TOC2"/>
        <w:tabs>
          <w:tab w:val="right" w:leader="dot" w:pos="10529"/>
        </w:tabs>
        <w:rPr>
          <w:rFonts w:asciiTheme="minorHAnsi" w:eastAsiaTheme="minorEastAsia" w:hAnsiTheme="minorHAnsi" w:cstheme="minorBidi"/>
          <w:noProof/>
          <w:sz w:val="22"/>
          <w:szCs w:val="22"/>
          <w:lang w:bidi="ar-SA"/>
        </w:rPr>
      </w:pPr>
      <w:hyperlink w:anchor="_Toc229651012" w:history="1">
        <w:r w:rsidR="00270B93" w:rsidRPr="009B5F12">
          <w:rPr>
            <w:rStyle w:val="Hyperlink"/>
            <w:rFonts w:eastAsia="Verdana"/>
            <w:noProof/>
          </w:rPr>
          <w:t>APPENDIX B</w:t>
        </w:r>
        <w:r w:rsidR="00270B93">
          <w:rPr>
            <w:noProof/>
            <w:webHidden/>
          </w:rPr>
          <w:tab/>
        </w:r>
        <w:r>
          <w:rPr>
            <w:noProof/>
            <w:webHidden/>
          </w:rPr>
          <w:fldChar w:fldCharType="begin"/>
        </w:r>
        <w:r w:rsidR="00270B93">
          <w:rPr>
            <w:noProof/>
            <w:webHidden/>
          </w:rPr>
          <w:instrText xml:space="preserve"> PAGEREF _Toc229651012 \h </w:instrText>
        </w:r>
        <w:r>
          <w:rPr>
            <w:noProof/>
            <w:webHidden/>
          </w:rPr>
        </w:r>
        <w:r>
          <w:rPr>
            <w:noProof/>
            <w:webHidden/>
          </w:rPr>
          <w:fldChar w:fldCharType="separate"/>
        </w:r>
        <w:r w:rsidR="00691EBF">
          <w:rPr>
            <w:noProof/>
            <w:webHidden/>
          </w:rPr>
          <w:t>68</w:t>
        </w:r>
        <w:r>
          <w:rPr>
            <w:noProof/>
            <w:webHidden/>
          </w:rPr>
          <w:fldChar w:fldCharType="end"/>
        </w:r>
      </w:hyperlink>
    </w:p>
    <w:p w:rsidR="00270B93" w:rsidRDefault="004D744B">
      <w:pPr>
        <w:pStyle w:val="TOC3"/>
        <w:tabs>
          <w:tab w:val="right" w:leader="dot" w:pos="10529"/>
        </w:tabs>
        <w:rPr>
          <w:rFonts w:asciiTheme="minorHAnsi" w:eastAsiaTheme="minorEastAsia" w:hAnsiTheme="minorHAnsi" w:cstheme="minorBidi"/>
          <w:noProof/>
          <w:sz w:val="22"/>
          <w:szCs w:val="22"/>
          <w:lang w:bidi="ar-SA"/>
        </w:rPr>
      </w:pPr>
      <w:hyperlink w:anchor="_Toc229651013" w:history="1">
        <w:r w:rsidR="00270B93" w:rsidRPr="009B5F12">
          <w:rPr>
            <w:rStyle w:val="Hyperlink"/>
            <w:rFonts w:eastAsia="Verdana"/>
            <w:noProof/>
          </w:rPr>
          <w:t>Connecting to postgresQL on Windows and Ubuntu</w:t>
        </w:r>
        <w:r w:rsidR="00270B93">
          <w:rPr>
            <w:noProof/>
            <w:webHidden/>
          </w:rPr>
          <w:tab/>
        </w:r>
        <w:r>
          <w:rPr>
            <w:noProof/>
            <w:webHidden/>
          </w:rPr>
          <w:fldChar w:fldCharType="begin"/>
        </w:r>
        <w:r w:rsidR="00270B93">
          <w:rPr>
            <w:noProof/>
            <w:webHidden/>
          </w:rPr>
          <w:instrText xml:space="preserve"> PAGEREF _Toc229651013 \h </w:instrText>
        </w:r>
        <w:r>
          <w:rPr>
            <w:noProof/>
            <w:webHidden/>
          </w:rPr>
        </w:r>
        <w:r>
          <w:rPr>
            <w:noProof/>
            <w:webHidden/>
          </w:rPr>
          <w:fldChar w:fldCharType="separate"/>
        </w:r>
        <w:r w:rsidR="00691EBF">
          <w:rPr>
            <w:noProof/>
            <w:webHidden/>
          </w:rPr>
          <w:t>68</w:t>
        </w:r>
        <w:r>
          <w:rPr>
            <w:noProof/>
            <w:webHidden/>
          </w:rPr>
          <w:fldChar w:fldCharType="end"/>
        </w:r>
      </w:hyperlink>
    </w:p>
    <w:p w:rsidR="00574517" w:rsidRDefault="004D744B">
      <w:r>
        <w:fldChar w:fldCharType="end"/>
      </w:r>
    </w:p>
    <w:p w:rsidR="00574517" w:rsidRDefault="003F7B7C">
      <w:pPr>
        <w:pStyle w:val="BodyText"/>
        <w:spacing w:after="283"/>
        <w:rPr>
          <w:rFonts w:eastAsia="Verdana" w:cs="Verdana"/>
        </w:rPr>
      </w:pPr>
      <w:r>
        <w:rPr>
          <w:rFonts w:eastAsia="Verdana" w:cs="Verdana"/>
        </w:rPr>
        <w:br w:type="page"/>
      </w:r>
    </w:p>
    <w:p w:rsidR="00BB289A" w:rsidRDefault="00BB289A" w:rsidP="00BB289A">
      <w:pPr>
        <w:pStyle w:val="Heading2"/>
        <w:rPr>
          <w:rFonts w:ascii="Verdana" w:hAnsi="Verdana"/>
          <w:color w:val="000000"/>
          <w:szCs w:val="28"/>
        </w:rPr>
      </w:pPr>
      <w:bookmarkStart w:id="2" w:name="_Toc229650958"/>
      <w:r>
        <w:rPr>
          <w:rFonts w:ascii="Verdana" w:hAnsi="Verdana"/>
          <w:color w:val="000000"/>
          <w:szCs w:val="28"/>
        </w:rPr>
        <w:lastRenderedPageBreak/>
        <w:t>How this Tutorial is Organized:</w:t>
      </w:r>
      <w:bookmarkEnd w:id="2"/>
    </w:p>
    <w:p w:rsidR="00BB289A" w:rsidRDefault="00BB289A" w:rsidP="00BB289A">
      <w:pPr>
        <w:rPr>
          <w:rFonts w:ascii="Verdana" w:hAnsi="Verdana"/>
          <w:color w:val="000000"/>
        </w:rPr>
      </w:pPr>
      <w:r>
        <w:rPr>
          <w:rFonts w:ascii="Verdana" w:hAnsi="Verdana"/>
          <w:color w:val="000000"/>
        </w:rPr>
        <w:t xml:space="preserve">The tutorial is divided in 4 days (actually 3.5 </w:t>
      </w:r>
      <w:r w:rsidR="00291D88">
        <w:rPr>
          <w:rFonts w:ascii="Verdana" w:hAnsi="Verdana"/>
          <w:color w:val="000000"/>
        </w:rPr>
        <w:t>days!</w:t>
      </w:r>
      <w:r>
        <w:rPr>
          <w:rFonts w:ascii="Verdana" w:hAnsi="Verdana"/>
          <w:color w:val="000000"/>
        </w:rPr>
        <w:t xml:space="preserve"> although is known that many people finish it sooner). Each day has two sections, in total there are 7 sections, each section will guide you through a set of activities that will keep you learning OpenACS powerful software development features.</w:t>
      </w:r>
    </w:p>
    <w:p w:rsidR="00BB289A" w:rsidRDefault="00BB289A" w:rsidP="00BB289A">
      <w:pPr>
        <w:rPr>
          <w:rFonts w:ascii="Verdana" w:hAnsi="Verdana"/>
          <w:color w:val="000000"/>
        </w:rPr>
      </w:pPr>
    </w:p>
    <w:p w:rsidR="00BB289A" w:rsidRDefault="00BB289A" w:rsidP="00BB289A">
      <w:pPr>
        <w:rPr>
          <w:rFonts w:ascii="Verdana" w:hAnsi="Verdana"/>
          <w:color w:val="000000"/>
        </w:rPr>
      </w:pPr>
      <w:r>
        <w:rPr>
          <w:rFonts w:ascii="Verdana" w:hAnsi="Verdana"/>
          <w:color w:val="000000"/>
        </w:rPr>
        <w:t>This tutorial was written with an OpenACS system running on an Ubuntu system as reference, so the examples, default directories, screenshots, etc are aimed at an Ubuntu installation, but this do not limit the reach of this tutorial to just Linux at the end of the tutorial you'll find a table with the important directories listed both on Ubuntu and Windows, this can help you if you are using Windows as your base system.</w:t>
      </w:r>
    </w:p>
    <w:p w:rsidR="00176091" w:rsidRDefault="00176091" w:rsidP="00BB289A">
      <w:pPr>
        <w:rPr>
          <w:rFonts w:ascii="Verdana" w:hAnsi="Verdana"/>
          <w:color w:val="000000"/>
        </w:rPr>
      </w:pPr>
      <w:r>
        <w:rPr>
          <w:rFonts w:ascii="Verdana" w:hAnsi="Verdana"/>
          <w:color w:val="000000"/>
        </w:rPr>
        <w:t>On each section you will find different elements</w:t>
      </w:r>
      <w:r w:rsidR="00FC47BB">
        <w:rPr>
          <w:rFonts w:ascii="Verdana" w:hAnsi="Verdana"/>
          <w:color w:val="000000"/>
        </w:rPr>
        <w:t>, a typical section will consist of:</w:t>
      </w:r>
    </w:p>
    <w:p w:rsidR="00FC47BB" w:rsidRDefault="00FC47BB" w:rsidP="00FC47BB">
      <w:pPr>
        <w:pStyle w:val="ListParagraph"/>
        <w:numPr>
          <w:ilvl w:val="0"/>
          <w:numId w:val="37"/>
        </w:numPr>
        <w:rPr>
          <w:rFonts w:ascii="Verdana" w:hAnsi="Verdana"/>
          <w:color w:val="000000"/>
        </w:rPr>
      </w:pPr>
      <w:r>
        <w:rPr>
          <w:rFonts w:ascii="Verdana" w:hAnsi="Verdana"/>
          <w:color w:val="000000"/>
        </w:rPr>
        <w:t>The day number we expect the section to be accomplished.</w:t>
      </w:r>
    </w:p>
    <w:p w:rsidR="00FC47BB" w:rsidRPr="00FC47BB" w:rsidRDefault="00FC47BB" w:rsidP="00FC47BB">
      <w:pPr>
        <w:pStyle w:val="ListParagraph"/>
        <w:numPr>
          <w:ilvl w:val="0"/>
          <w:numId w:val="37"/>
        </w:numPr>
        <w:rPr>
          <w:rFonts w:ascii="Verdana" w:hAnsi="Verdana"/>
          <w:color w:val="000000"/>
        </w:rPr>
      </w:pPr>
      <w:r>
        <w:rPr>
          <w:rFonts w:ascii="Verdana" w:hAnsi="Verdana"/>
          <w:color w:val="000000"/>
        </w:rPr>
        <w:t>What you will learn on this section.</w:t>
      </w:r>
      <w:r w:rsidRPr="00FC47BB">
        <w:rPr>
          <w:noProof/>
          <w:lang w:bidi="ar-SA"/>
        </w:rPr>
        <w:t xml:space="preserve"> </w:t>
      </w:r>
    </w:p>
    <w:p w:rsidR="00FC47BB" w:rsidRDefault="00FC47BB" w:rsidP="00FC47BB">
      <w:pPr>
        <w:pStyle w:val="ListParagraph"/>
        <w:numPr>
          <w:ilvl w:val="0"/>
          <w:numId w:val="37"/>
        </w:numPr>
        <w:rPr>
          <w:rFonts w:ascii="Verdana" w:hAnsi="Verdana"/>
          <w:color w:val="000000"/>
        </w:rPr>
      </w:pPr>
      <w:r w:rsidRPr="00FC47BB">
        <w:rPr>
          <w:rFonts w:ascii="Verdana" w:hAnsi="Verdana"/>
          <w:noProof/>
          <w:color w:val="000000"/>
          <w:lang w:bidi="ar-SA"/>
        </w:rPr>
        <w:drawing>
          <wp:inline distT="0" distB="0" distL="0" distR="0">
            <wp:extent cx="304800" cy="304800"/>
            <wp:effectExtent l="19050" t="0" r="0" b="0"/>
            <wp:docPr id="25" name="Picture 27" descr="show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nfo.png"/>
                    <pic:cNvPicPr/>
                  </pic:nvPicPr>
                  <pic:blipFill>
                    <a:blip r:embed="rId10" cstate="print"/>
                    <a:stretch>
                      <a:fillRect/>
                    </a:stretch>
                  </pic:blipFill>
                  <pic:spPr>
                    <a:xfrm>
                      <a:off x="0" y="0"/>
                      <a:ext cx="304800" cy="304800"/>
                    </a:xfrm>
                    <a:prstGeom prst="rect">
                      <a:avLst/>
                    </a:prstGeom>
                  </pic:spPr>
                </pic:pic>
              </a:graphicData>
            </a:graphic>
          </wp:inline>
        </w:drawing>
      </w:r>
      <w:r>
        <w:rPr>
          <w:rFonts w:ascii="Verdana" w:hAnsi="Verdana"/>
          <w:color w:val="000000"/>
        </w:rPr>
        <w:t xml:space="preserve"> Little notes about related topics.</w:t>
      </w:r>
    </w:p>
    <w:p w:rsidR="007B0F0F" w:rsidRDefault="007B0F0F" w:rsidP="00FC47BB">
      <w:pPr>
        <w:pStyle w:val="ListParagraph"/>
        <w:numPr>
          <w:ilvl w:val="0"/>
          <w:numId w:val="37"/>
        </w:numPr>
        <w:rPr>
          <w:rFonts w:ascii="Verdana" w:hAnsi="Verdana"/>
          <w:color w:val="000000"/>
        </w:rPr>
      </w:pPr>
      <w:r w:rsidRPr="007B0F0F">
        <w:rPr>
          <w:rFonts w:ascii="Verdana" w:hAnsi="Verdana"/>
          <w:noProof/>
          <w:color w:val="000000"/>
          <w:lang w:bidi="ar-SA"/>
        </w:rPr>
        <w:drawing>
          <wp:inline distT="0" distB="0" distL="0" distR="0">
            <wp:extent cx="304762" cy="304762"/>
            <wp:effectExtent l="19050" t="0" r="38" b="0"/>
            <wp:docPr id="29" name="Picture 28"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rPr>
          <w:rFonts w:ascii="Verdana" w:hAnsi="Verdana"/>
          <w:color w:val="000000"/>
        </w:rPr>
        <w:t xml:space="preserve"> Files we will be working on.</w:t>
      </w:r>
    </w:p>
    <w:p w:rsidR="00176091" w:rsidRPr="00264E60" w:rsidRDefault="00264E60" w:rsidP="00BB289A">
      <w:pPr>
        <w:pStyle w:val="ListParagraph"/>
        <w:numPr>
          <w:ilvl w:val="0"/>
          <w:numId w:val="37"/>
        </w:numPr>
        <w:rPr>
          <w:rFonts w:ascii="Verdana" w:hAnsi="Verdana"/>
          <w:color w:val="000000"/>
        </w:rPr>
      </w:pPr>
      <w:r w:rsidRPr="00264E60">
        <w:rPr>
          <w:rFonts w:ascii="Verdana" w:hAnsi="Verdana"/>
          <w:color w:val="000000"/>
        </w:rPr>
        <w:t>And the “Try It!” icon.</w:t>
      </w:r>
      <w:r>
        <w:rPr>
          <w:rFonts w:ascii="Verdana" w:hAnsi="Verdana"/>
          <w:color w:val="000000"/>
        </w:rPr>
        <w:br/>
      </w:r>
      <w:r w:rsidR="00176091" w:rsidRPr="00264E60">
        <w:rPr>
          <w:rFonts w:ascii="Verdana" w:hAnsi="Verdana"/>
          <w:color w:val="000000"/>
        </w:rPr>
        <w:t>Sometimes after describing an example your will find a: “Try It!” icon</w:t>
      </w:r>
      <w:r w:rsidR="001C454A" w:rsidRPr="00264E60">
        <w:rPr>
          <w:rFonts w:ascii="Verdana" w:hAnsi="Verdana"/>
          <w:color w:val="000000"/>
        </w:rPr>
        <w:t>,</w:t>
      </w:r>
      <w:r w:rsidR="004D744B" w:rsidRPr="004D744B">
        <w:rPr>
          <w:rFonts w:eastAsia="Verdana" w:cs="Verdana"/>
          <w:b/>
          <w:color w:val="0000FF"/>
          <w:sz w:val="28"/>
        </w:rPr>
      </w:r>
      <w:r w:rsidR="004D744B" w:rsidRPr="004D744B">
        <w:rPr>
          <w:rFonts w:eastAsia="Verdana" w:cs="Verdana"/>
          <w:b/>
          <w:color w:val="0000FF"/>
          <w:sz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3" type="#_x0000_t62" style="width:92.25pt;height:48.75pt;mso-position-horizontal-relative:char;mso-position-vertical-relative:line" adj="20242,26983" fillcolor="#95b3d7 [1940]" strokecolor="#4f81bd [3204]" strokeweight="1pt">
            <v:fill color2="#4f81bd [3204]" focus="50%" type="gradient"/>
            <v:shadow on="t" type="perspective" color="#243f60 [1604]" offset="1pt" offset2="-3pt"/>
            <v:textbox style="mso-next-textbox:#_x0000_s1083">
              <w:txbxContent>
                <w:p w:rsidR="00127E01" w:rsidRPr="00264E60" w:rsidRDefault="00127E01" w:rsidP="00176091">
                  <w:pPr>
                    <w:jc w:val="center"/>
                    <w:rPr>
                      <w:b/>
                      <w:color w:val="FFFFFF" w:themeColor="background1"/>
                      <w:sz w:val="36"/>
                      <w:lang w:val="es-ES"/>
                    </w:rPr>
                  </w:pPr>
                  <w:r w:rsidRPr="00264E60">
                    <w:rPr>
                      <w:b/>
                      <w:color w:val="FFFFFF" w:themeColor="background1"/>
                      <w:sz w:val="36"/>
                      <w:lang w:val="es-ES"/>
                    </w:rPr>
                    <w:t>TRY IT!</w:t>
                  </w:r>
                </w:p>
              </w:txbxContent>
            </v:textbox>
            <w10:wrap type="none"/>
            <w10:anchorlock/>
          </v:shape>
        </w:pict>
      </w:r>
      <w:r w:rsidR="00176091" w:rsidRPr="00264E60">
        <w:rPr>
          <w:rFonts w:eastAsia="Verdana"/>
        </w:rPr>
        <w:t xml:space="preserve">, </w:t>
      </w:r>
      <w:r w:rsidR="00176091" w:rsidRPr="00264E60">
        <w:rPr>
          <w:rFonts w:ascii="Verdana" w:eastAsia="Verdana" w:hAnsi="Verdana"/>
        </w:rPr>
        <w:t xml:space="preserve">this means to go ahead and try what we just did, we will usually give a url to try, this URL will be the one of the reference system, something like: </w:t>
      </w:r>
      <w:hyperlink r:id="rId12" w:history="1">
        <w:r w:rsidR="00176091" w:rsidRPr="00264E60">
          <w:rPr>
            <w:rStyle w:val="Hyperlink"/>
            <w:rFonts w:ascii="Verdana" w:eastAsia="Verdana" w:hAnsi="Verdana"/>
          </w:rPr>
          <w:t>http://localhost:8000/helloworld</w:t>
        </w:r>
      </w:hyperlink>
      <w:r w:rsidR="00176091" w:rsidRPr="00264E60">
        <w:rPr>
          <w:rFonts w:ascii="Verdana" w:eastAsia="Verdana" w:hAnsi="Verdana"/>
        </w:rPr>
        <w:t xml:space="preserve"> </w:t>
      </w:r>
      <w:r w:rsidR="00835466" w:rsidRPr="00835466">
        <w:rPr>
          <w:rFonts w:ascii="Verdana" w:eastAsia="Verdana" w:hAnsi="Verdana"/>
        </w:rPr>
        <w:t xml:space="preserve">if no url is present then try again the last </w:t>
      </w:r>
      <w:r w:rsidR="007C2EB9">
        <w:rPr>
          <w:rFonts w:ascii="Verdana" w:eastAsia="Verdana" w:hAnsi="Verdana"/>
        </w:rPr>
        <w:t xml:space="preserve">page </w:t>
      </w:r>
      <w:r w:rsidR="00835466" w:rsidRPr="00835466">
        <w:rPr>
          <w:rFonts w:ascii="Verdana" w:eastAsia="Verdana" w:hAnsi="Verdana"/>
        </w:rPr>
        <w:t>we have been working on.</w:t>
      </w:r>
    </w:p>
    <w:p w:rsidR="00C079AB" w:rsidRDefault="00C079AB">
      <w:pPr>
        <w:spacing w:before="0" w:after="0" w:line="240" w:lineRule="auto"/>
        <w:rPr>
          <w:rFonts w:eastAsia="Verdana" w:cs="Verdana"/>
        </w:rPr>
      </w:pPr>
      <w:r>
        <w:rPr>
          <w:rFonts w:eastAsia="Verdana" w:cs="Verdana"/>
        </w:rPr>
        <w:br w:type="page"/>
      </w:r>
    </w:p>
    <w:p w:rsidR="00BB289A" w:rsidRDefault="00BB289A">
      <w:pPr>
        <w:pStyle w:val="BodyText"/>
        <w:spacing w:after="283"/>
        <w:rPr>
          <w:rFonts w:eastAsia="Verdana" w:cs="Verdana"/>
        </w:rPr>
      </w:pPr>
    </w:p>
    <w:p w:rsidR="00574517" w:rsidRPr="00D20165" w:rsidRDefault="00574517" w:rsidP="00DC3443">
      <w:pPr>
        <w:pStyle w:val="Day"/>
      </w:pPr>
      <w:bookmarkStart w:id="3" w:name="Day_1_25823047482040873"/>
      <w:bookmarkStart w:id="4" w:name="_Toc229650959"/>
      <w:bookmarkEnd w:id="3"/>
      <w:r w:rsidRPr="00D20165">
        <w:t>Day 1</w:t>
      </w:r>
      <w:bookmarkEnd w:id="4"/>
    </w:p>
    <w:p w:rsidR="00574517" w:rsidRDefault="00E107C7">
      <w:pPr>
        <w:pStyle w:val="Heading3"/>
        <w:numPr>
          <w:ilvl w:val="2"/>
          <w:numId w:val="1"/>
        </w:numPr>
        <w:tabs>
          <w:tab w:val="left" w:pos="86"/>
        </w:tabs>
        <w:ind w:left="86" w:right="86"/>
      </w:pPr>
      <w:bookmarkStart w:id="5" w:name="Day_1_Objectives_"/>
      <w:bookmarkStart w:id="6" w:name="_Toc229650960"/>
      <w:bookmarkEnd w:id="5"/>
      <w:r>
        <w:t>Objectives</w:t>
      </w:r>
      <w:r w:rsidR="00574517">
        <w:t>:</w:t>
      </w:r>
      <w:bookmarkEnd w:id="6"/>
      <w:r w:rsidR="00574517">
        <w:t xml:space="preserve"> </w:t>
      </w:r>
    </w:p>
    <w:p w:rsidR="00574517" w:rsidRDefault="00574517">
      <w:pPr>
        <w:pStyle w:val="BodyText"/>
        <w:spacing w:after="283"/>
        <w:rPr>
          <w:rFonts w:eastAsia="Verdana" w:cs="Verdana"/>
        </w:rPr>
      </w:pPr>
      <w:r>
        <w:rPr>
          <w:rFonts w:eastAsia="Verdana" w:cs="Verdana"/>
        </w:rPr>
        <w:t>On this first day we want to get you up and running with an OpenACS system and have you to test how to create your very first web pages using OpenACS.</w:t>
      </w:r>
      <w:bookmarkStart w:id="7" w:name="Section_1_3102551476077774"/>
      <w:bookmarkEnd w:id="7"/>
    </w:p>
    <w:p w:rsidR="00574517" w:rsidRPr="00D20165" w:rsidRDefault="00574517" w:rsidP="00DC3443">
      <w:pPr>
        <w:pStyle w:val="Section"/>
      </w:pPr>
      <w:bookmarkStart w:id="8" w:name="Section_1_8513333948691875"/>
      <w:bookmarkStart w:id="9" w:name="_Toc229650961"/>
      <w:bookmarkEnd w:id="8"/>
      <w:r w:rsidRPr="00D20165">
        <w:t>Section 1</w:t>
      </w:r>
      <w:bookmarkEnd w:id="9"/>
      <w:r w:rsidRPr="00D20165">
        <w:t xml:space="preserve"> </w:t>
      </w:r>
    </w:p>
    <w:p w:rsidR="00574517" w:rsidRDefault="00574517">
      <w:pPr>
        <w:pStyle w:val="BodyText"/>
        <w:spacing w:after="283"/>
        <w:rPr>
          <w:rFonts w:eastAsia="Verdana" w:cs="Verdana"/>
        </w:rPr>
      </w:pPr>
    </w:p>
    <w:p w:rsidR="00574517" w:rsidRDefault="00574517">
      <w:pPr>
        <w:pStyle w:val="Heading3"/>
        <w:numPr>
          <w:ilvl w:val="2"/>
          <w:numId w:val="1"/>
        </w:numPr>
        <w:tabs>
          <w:tab w:val="left" w:pos="86"/>
        </w:tabs>
        <w:ind w:left="86" w:right="86"/>
      </w:pPr>
      <w:bookmarkStart w:id="10" w:name="On_this_Section_You_Will_Learn_357831951"/>
      <w:bookmarkStart w:id="11" w:name="_Toc229650962"/>
      <w:bookmarkEnd w:id="10"/>
      <w:r>
        <w:t>On this Section You Will Learn:</w:t>
      </w:r>
      <w:bookmarkEnd w:id="11"/>
      <w:r>
        <w:t xml:space="preserve"> </w:t>
      </w:r>
    </w:p>
    <w:p w:rsidR="00574517" w:rsidRPr="00250942" w:rsidRDefault="00574517">
      <w:pPr>
        <w:pStyle w:val="BodyText"/>
        <w:numPr>
          <w:ilvl w:val="0"/>
          <w:numId w:val="3"/>
        </w:numPr>
        <w:tabs>
          <w:tab w:val="left" w:pos="707"/>
        </w:tabs>
        <w:rPr>
          <w:rStyle w:val="Bullets"/>
          <w:rFonts w:eastAsia="Verdana"/>
          <w:caps/>
        </w:rPr>
      </w:pPr>
      <w:r w:rsidRPr="00250942">
        <w:rPr>
          <w:rStyle w:val="Bullets"/>
          <w:rFonts w:eastAsia="Verdana"/>
          <w:caps/>
        </w:rPr>
        <w:t>How to set</w:t>
      </w:r>
      <w:r w:rsidR="00250942" w:rsidRPr="00250942">
        <w:rPr>
          <w:rStyle w:val="Bullets"/>
          <w:rFonts w:eastAsia="Verdana"/>
          <w:caps/>
        </w:rPr>
        <w:t xml:space="preserve"> up your own OpenACS test site</w:t>
      </w:r>
    </w:p>
    <w:p w:rsidR="00574517" w:rsidRPr="00250942" w:rsidRDefault="00574517">
      <w:pPr>
        <w:pStyle w:val="BodyText"/>
        <w:numPr>
          <w:ilvl w:val="0"/>
          <w:numId w:val="3"/>
        </w:numPr>
        <w:tabs>
          <w:tab w:val="left" w:pos="707"/>
        </w:tabs>
        <w:rPr>
          <w:rStyle w:val="Bullets"/>
          <w:rFonts w:eastAsia="Verdana"/>
          <w:caps/>
        </w:rPr>
      </w:pPr>
      <w:r w:rsidRPr="00250942">
        <w:rPr>
          <w:rStyle w:val="Bullets"/>
          <w:rFonts w:eastAsia="Verdana"/>
          <w:caps/>
        </w:rPr>
        <w:t>Wha</w:t>
      </w:r>
      <w:r w:rsidR="00250942" w:rsidRPr="00250942">
        <w:rPr>
          <w:rStyle w:val="Bullets"/>
          <w:rFonts w:eastAsia="Verdana"/>
          <w:caps/>
        </w:rPr>
        <w:t>t is Tcl and where to learn it</w:t>
      </w:r>
    </w:p>
    <w:p w:rsidR="00574517" w:rsidRPr="00574517" w:rsidRDefault="00574517">
      <w:pPr>
        <w:pStyle w:val="BodyText"/>
        <w:numPr>
          <w:ilvl w:val="0"/>
          <w:numId w:val="3"/>
        </w:numPr>
        <w:tabs>
          <w:tab w:val="left" w:pos="707"/>
        </w:tabs>
        <w:spacing w:after="283"/>
        <w:rPr>
          <w:rStyle w:val="SubtleReference"/>
          <w:rFonts w:eastAsia="Verdana"/>
        </w:rPr>
      </w:pPr>
      <w:r w:rsidRPr="00250942">
        <w:rPr>
          <w:rStyle w:val="Bullets"/>
          <w:rFonts w:eastAsia="Verdana"/>
          <w:caps/>
        </w:rPr>
        <w:t>How to create basic web pages with OpenACS</w:t>
      </w:r>
    </w:p>
    <w:p w:rsidR="00574517" w:rsidRPr="00DC3443" w:rsidRDefault="00574517" w:rsidP="00DC3443">
      <w:pPr>
        <w:pStyle w:val="Heading2"/>
      </w:pPr>
      <w:bookmarkStart w:id="12" w:name="Installation_9834175761316672_"/>
      <w:bookmarkStart w:id="13" w:name="_Toc229650963"/>
      <w:bookmarkEnd w:id="12"/>
      <w:r w:rsidRPr="00DC3443">
        <w:t>Installation</w:t>
      </w:r>
      <w:bookmarkEnd w:id="13"/>
    </w:p>
    <w:p w:rsidR="00574517" w:rsidRDefault="00574517">
      <w:pPr>
        <w:pStyle w:val="Heading3"/>
        <w:numPr>
          <w:ilvl w:val="2"/>
          <w:numId w:val="1"/>
        </w:numPr>
        <w:tabs>
          <w:tab w:val="left" w:pos="86"/>
        </w:tabs>
        <w:ind w:left="86" w:right="86"/>
      </w:pPr>
      <w:bookmarkStart w:id="14" w:name="_Linux_Installing_on_a_Ubuntu_"/>
      <w:bookmarkStart w:id="15" w:name="_Toc229650964"/>
      <w:bookmarkEnd w:id="14"/>
      <w:r>
        <w:t>Linux: Installing on a Ubuntu system:</w:t>
      </w:r>
      <w:bookmarkEnd w:id="15"/>
      <w:r>
        <w:t xml:space="preserve"> </w:t>
      </w:r>
    </w:p>
    <w:p w:rsidR="000B351D" w:rsidRDefault="00574517" w:rsidP="00916597">
      <w:pPr>
        <w:pStyle w:val="BodyText"/>
        <w:spacing w:after="283"/>
        <w:rPr>
          <w:rFonts w:eastAsia="Verdana" w:cs="Verdana"/>
        </w:rPr>
      </w:pPr>
      <w:r>
        <w:rPr>
          <w:rFonts w:eastAsia="Verdana" w:cs="Verdana"/>
        </w:rPr>
        <w:t>You can get the whole system up and running in just a few minutes with it.</w:t>
      </w:r>
      <w:r>
        <w:rPr>
          <w:rFonts w:eastAsia="Verdana" w:cs="Verdana"/>
        </w:rPr>
        <w:br/>
      </w:r>
      <w:r>
        <w:rPr>
          <w:rFonts w:eastAsia="Verdana" w:cs="Verdana"/>
        </w:rPr>
        <w:br/>
      </w:r>
      <w:r w:rsidR="000E6A93">
        <w:rPr>
          <w:rFonts w:eastAsia="Verdana" w:cs="Verdana"/>
        </w:rPr>
        <w:t xml:space="preserve">Follow </w:t>
      </w:r>
      <w:r w:rsidR="00A210BC">
        <w:rPr>
          <w:rFonts w:eastAsia="Verdana" w:cs="Verdana"/>
        </w:rPr>
        <w:t>these steps</w:t>
      </w:r>
      <w:r w:rsidR="000E6A93">
        <w:rPr>
          <w:rFonts w:eastAsia="Verdana" w:cs="Verdana"/>
        </w:rPr>
        <w:t xml:space="preserve"> to install in Ubuntu</w:t>
      </w:r>
      <w:r w:rsidR="00D85FC8">
        <w:rPr>
          <w:rFonts w:eastAsia="Verdana" w:cs="Verdana"/>
        </w:rPr>
        <w:t xml:space="preserve">, the installer is designed to work with </w:t>
      </w:r>
      <w:r w:rsidR="00D85FC8">
        <w:rPr>
          <w:rFonts w:eastAsia="Verdana" w:cs="Verdana"/>
          <w:b/>
        </w:rPr>
        <w:t>Ubuntu 8.04 (Hardy Heron</w:t>
      </w:r>
      <w:r w:rsidR="00D85FC8">
        <w:rPr>
          <w:rFonts w:eastAsia="Verdana" w:cs="Verdana"/>
        </w:rPr>
        <w:t>) but it can easily work on newer releases with slight adjustments.</w:t>
      </w:r>
    </w:p>
    <w:p w:rsidR="00D85FC8" w:rsidRPr="00D85FC8" w:rsidRDefault="00D85FC8" w:rsidP="00916597">
      <w:pPr>
        <w:pStyle w:val="BodyText"/>
        <w:spacing w:after="283"/>
        <w:rPr>
          <w:rFonts w:eastAsia="Verdana" w:cs="Verdana"/>
          <w:b/>
        </w:rPr>
      </w:pPr>
      <w:r w:rsidRPr="00D85FC8">
        <w:rPr>
          <w:rFonts w:eastAsia="Verdana" w:cs="Verdana"/>
          <w:b/>
        </w:rPr>
        <w:t>Follow th</w:t>
      </w:r>
      <w:r>
        <w:rPr>
          <w:rFonts w:eastAsia="Verdana" w:cs="Verdana"/>
          <w:b/>
        </w:rPr>
        <w:t>ese</w:t>
      </w:r>
      <w:r w:rsidRPr="00D85FC8">
        <w:rPr>
          <w:rFonts w:eastAsia="Verdana" w:cs="Verdana"/>
          <w:b/>
        </w:rPr>
        <w:t xml:space="preserve"> steps for Ubuntu 8.04</w:t>
      </w:r>
      <w:r>
        <w:rPr>
          <w:rFonts w:eastAsia="Verdana" w:cs="Verdana"/>
          <w:b/>
        </w:rPr>
        <w:t xml:space="preserve"> and Ubuntu 8.10</w:t>
      </w:r>
      <w:r w:rsidRPr="00D85FC8">
        <w:rPr>
          <w:rFonts w:eastAsia="Verdana" w:cs="Verdana"/>
          <w:b/>
        </w:rPr>
        <w:t>:</w:t>
      </w:r>
    </w:p>
    <w:p w:rsidR="008D14CA" w:rsidRDefault="004D744B" w:rsidP="00916597">
      <w:pPr>
        <w:pStyle w:val="BodyText"/>
        <w:jc w:val="center"/>
      </w:pPr>
      <w:r>
        <w:pict>
          <v:shapetype id="_x0000_t202" coordsize="21600,21600" o:spt="202" path="m,l,21600r21600,l21600,xe">
            <v:stroke joinstyle="miter"/>
            <v:path gradientshapeok="t" o:connecttype="rect"/>
          </v:shapetype>
          <v:shape id="_x0000_s1082" type="#_x0000_t202" style="width:410.6pt;height:223.7pt;mso-position-horizontal-relative:char;mso-position-vertical-relative:line;mso-width-relative:margin;v-text-anchor:middle" o:allowincell="f" filled="f" strokecolor="#1f497d [3215]" strokeweight="6pt">
            <v:stroke linestyle="thickThin"/>
            <v:textbox style="mso-next-textbox:#_x0000_s1082" inset="10.8pt,7.2pt,10.8pt,7.2pt">
              <w:txbxContent>
                <w:p w:rsidR="00127E01" w:rsidRPr="0094223B" w:rsidRDefault="00127E01" w:rsidP="008D14CA">
                  <w:pPr>
                    <w:pStyle w:val="Quotations"/>
                    <w:numPr>
                      <w:ilvl w:val="0"/>
                      <w:numId w:val="4"/>
                    </w:numPr>
                    <w:tabs>
                      <w:tab w:val="left" w:pos="1274"/>
                    </w:tabs>
                    <w:spacing w:after="0"/>
                    <w:ind w:left="1274"/>
                    <w:rPr>
                      <w:rFonts w:eastAsia="Verdana" w:cs="Verdana"/>
                      <w:b/>
                    </w:rPr>
                  </w:pPr>
                  <w:r>
                    <w:rPr>
                      <w:rFonts w:eastAsia="Verdana" w:cs="Verdana"/>
                    </w:rPr>
                    <w:t>Add the following repository to your sources using the package manager or manually add it to the /etc/apt/sources.list file:</w:t>
                  </w:r>
                </w:p>
                <w:p w:rsidR="00127E01" w:rsidRPr="0043328C" w:rsidRDefault="00127E01" w:rsidP="0094223B">
                  <w:pPr>
                    <w:pStyle w:val="Quotations"/>
                    <w:numPr>
                      <w:ilvl w:val="2"/>
                      <w:numId w:val="4"/>
                    </w:numPr>
                    <w:tabs>
                      <w:tab w:val="left" w:pos="1274"/>
                    </w:tabs>
                    <w:spacing w:after="0"/>
                    <w:rPr>
                      <w:rFonts w:eastAsia="Verdana" w:cs="Verdana"/>
                      <w:b/>
                    </w:rPr>
                  </w:pPr>
                  <w:r>
                    <w:rPr>
                      <w:rFonts w:eastAsia="Verdana" w:cs="Verdana"/>
                      <w:b/>
                    </w:rPr>
                    <w:t xml:space="preserve">deb </w:t>
                  </w:r>
                  <w:r w:rsidRPr="0043328C">
                    <w:rPr>
                      <w:rFonts w:eastAsia="Verdana" w:cs="Verdana"/>
                      <w:b/>
                    </w:rPr>
                    <w:t xml:space="preserve">http://debian.adenu.ia.uned.es/apt hardy main </w:t>
                  </w:r>
                </w:p>
                <w:p w:rsidR="00127E01" w:rsidRPr="00E107C7" w:rsidRDefault="00127E01" w:rsidP="008D14CA">
                  <w:pPr>
                    <w:pStyle w:val="Quotations"/>
                    <w:numPr>
                      <w:ilvl w:val="0"/>
                      <w:numId w:val="4"/>
                    </w:numPr>
                    <w:tabs>
                      <w:tab w:val="left" w:pos="1274"/>
                    </w:tabs>
                    <w:spacing w:after="0"/>
                    <w:ind w:left="1274"/>
                    <w:rPr>
                      <w:rFonts w:eastAsia="Verdana" w:cs="Verdana"/>
                      <w:i/>
                    </w:rPr>
                  </w:pPr>
                  <w:r>
                    <w:rPr>
                      <w:rFonts w:eastAsia="Verdana" w:cs="Verdana"/>
                    </w:rPr>
                    <w:t xml:space="preserve">Run the command: </w:t>
                  </w:r>
                </w:p>
                <w:p w:rsidR="00127E01" w:rsidRPr="00E107C7" w:rsidRDefault="00127E01" w:rsidP="00E107C7">
                  <w:pPr>
                    <w:pStyle w:val="Quotations"/>
                    <w:numPr>
                      <w:ilvl w:val="2"/>
                      <w:numId w:val="4"/>
                    </w:numPr>
                    <w:tabs>
                      <w:tab w:val="left" w:pos="1274"/>
                    </w:tabs>
                    <w:spacing w:after="0"/>
                    <w:rPr>
                      <w:rFonts w:eastAsia="Verdana" w:cs="Verdana"/>
                      <w:b/>
                    </w:rPr>
                  </w:pPr>
                  <w:r w:rsidRPr="00E107C7">
                    <w:rPr>
                      <w:rFonts w:eastAsia="Verdana" w:cs="Verdana"/>
                      <w:b/>
                    </w:rPr>
                    <w:t xml:space="preserve">sudo apt-get update </w:t>
                  </w:r>
                </w:p>
                <w:p w:rsidR="00127E01" w:rsidRPr="00E107C7" w:rsidRDefault="00127E01" w:rsidP="008D14CA">
                  <w:pPr>
                    <w:pStyle w:val="Quotations"/>
                    <w:numPr>
                      <w:ilvl w:val="0"/>
                      <w:numId w:val="4"/>
                    </w:numPr>
                    <w:tabs>
                      <w:tab w:val="left" w:pos="1274"/>
                    </w:tabs>
                    <w:spacing w:after="0"/>
                    <w:ind w:left="1274"/>
                    <w:rPr>
                      <w:rFonts w:eastAsia="Verdana" w:cs="Verdana"/>
                      <w:i/>
                    </w:rPr>
                  </w:pPr>
                  <w:r>
                    <w:rPr>
                      <w:rFonts w:eastAsia="Verdana" w:cs="Verdana"/>
                    </w:rPr>
                    <w:t xml:space="preserve">Install Postgresql: </w:t>
                  </w:r>
                </w:p>
                <w:p w:rsidR="00127E01" w:rsidRPr="00E107C7" w:rsidRDefault="00127E01" w:rsidP="00E107C7">
                  <w:pPr>
                    <w:pStyle w:val="Quotations"/>
                    <w:numPr>
                      <w:ilvl w:val="2"/>
                      <w:numId w:val="4"/>
                    </w:numPr>
                    <w:tabs>
                      <w:tab w:val="left" w:pos="1274"/>
                    </w:tabs>
                    <w:spacing w:after="0"/>
                    <w:rPr>
                      <w:rFonts w:eastAsia="Verdana" w:cs="Verdana"/>
                      <w:b/>
                    </w:rPr>
                  </w:pPr>
                  <w:r w:rsidRPr="00E107C7">
                    <w:rPr>
                      <w:rFonts w:eastAsia="Verdana" w:cs="Verdana"/>
                      <w:b/>
                    </w:rPr>
                    <w:t xml:space="preserve">sudo apt-get install postgresql-8.2 </w:t>
                  </w:r>
                </w:p>
                <w:p w:rsidR="00127E01" w:rsidRPr="00E107C7" w:rsidRDefault="00127E01" w:rsidP="008D14CA">
                  <w:pPr>
                    <w:pStyle w:val="Quotations"/>
                    <w:numPr>
                      <w:ilvl w:val="0"/>
                      <w:numId w:val="4"/>
                    </w:numPr>
                    <w:tabs>
                      <w:tab w:val="left" w:pos="1274"/>
                    </w:tabs>
                    <w:spacing w:after="0"/>
                    <w:ind w:left="1274"/>
                    <w:rPr>
                      <w:rFonts w:eastAsia="Verdana" w:cs="Verdana"/>
                      <w:i/>
                    </w:rPr>
                  </w:pPr>
                  <w:r>
                    <w:rPr>
                      <w:rFonts w:eastAsia="Verdana" w:cs="Verdana"/>
                    </w:rPr>
                    <w:t xml:space="preserve">Install OpenACS: </w:t>
                  </w:r>
                </w:p>
                <w:p w:rsidR="00127E01" w:rsidRPr="00E107C7" w:rsidRDefault="00127E01" w:rsidP="00E107C7">
                  <w:pPr>
                    <w:pStyle w:val="Quotations"/>
                    <w:numPr>
                      <w:ilvl w:val="2"/>
                      <w:numId w:val="4"/>
                    </w:numPr>
                    <w:tabs>
                      <w:tab w:val="left" w:pos="1274"/>
                    </w:tabs>
                    <w:spacing w:after="0"/>
                    <w:rPr>
                      <w:rFonts w:eastAsia="Verdana" w:cs="Verdana"/>
                      <w:b/>
                    </w:rPr>
                  </w:pPr>
                  <w:r w:rsidRPr="00E107C7">
                    <w:rPr>
                      <w:rFonts w:eastAsia="Verdana" w:cs="Verdana"/>
                      <w:b/>
                    </w:rPr>
                    <w:t xml:space="preserve">sudo apt-get install openacs </w:t>
                  </w:r>
                </w:p>
                <w:p w:rsidR="00127E01" w:rsidRDefault="00127E01" w:rsidP="0094223B">
                  <w:pPr>
                    <w:pStyle w:val="Quotations"/>
                    <w:numPr>
                      <w:ilvl w:val="0"/>
                      <w:numId w:val="4"/>
                    </w:numPr>
                    <w:tabs>
                      <w:tab w:val="left" w:pos="1274"/>
                    </w:tabs>
                    <w:spacing w:after="0"/>
                    <w:ind w:left="1274"/>
                    <w:rPr>
                      <w:rFonts w:eastAsia="Verdana" w:cs="Verdana"/>
                      <w:b/>
                    </w:rPr>
                  </w:pPr>
                  <w:r>
                    <w:rPr>
                      <w:rFonts w:eastAsia="Verdana" w:cs="Verdana"/>
                    </w:rPr>
                    <w:t xml:space="preserve">Start or Restart your OpenACS Service: </w:t>
                  </w:r>
                </w:p>
                <w:p w:rsidR="00127E01" w:rsidRPr="0094223B" w:rsidRDefault="00127E01" w:rsidP="0094223B">
                  <w:pPr>
                    <w:pStyle w:val="Quotations"/>
                    <w:numPr>
                      <w:ilvl w:val="2"/>
                      <w:numId w:val="4"/>
                    </w:numPr>
                    <w:tabs>
                      <w:tab w:val="left" w:pos="1274"/>
                    </w:tabs>
                    <w:spacing w:after="0"/>
                    <w:rPr>
                      <w:rFonts w:eastAsia="Verdana" w:cs="Verdana"/>
                      <w:b/>
                    </w:rPr>
                  </w:pPr>
                  <w:r w:rsidRPr="0094223B">
                    <w:rPr>
                      <w:rFonts w:eastAsia="Verdana" w:cs="Verdana"/>
                      <w:b/>
                    </w:rPr>
                    <w:t xml:space="preserve">sudo /etc/init.d/openacs start </w:t>
                  </w:r>
                </w:p>
                <w:p w:rsidR="00127E01" w:rsidRDefault="00127E01" w:rsidP="008D14CA">
                  <w:pPr>
                    <w:pStyle w:val="Quotations"/>
                    <w:numPr>
                      <w:ilvl w:val="0"/>
                      <w:numId w:val="4"/>
                    </w:numPr>
                    <w:tabs>
                      <w:tab w:val="left" w:pos="1274"/>
                    </w:tabs>
                    <w:ind w:left="1274"/>
                    <w:rPr>
                      <w:rFonts w:eastAsia="Verdana" w:cs="Verdana"/>
                    </w:rPr>
                  </w:pPr>
                  <w:r>
                    <w:rPr>
                      <w:rFonts w:eastAsia="Verdana" w:cs="Verdana"/>
                    </w:rPr>
                    <w:t xml:space="preserve">Your service will be installed and running at </w:t>
                  </w:r>
                  <w:hyperlink r:id="rId13" w:history="1">
                    <w:r w:rsidRPr="00211858">
                      <w:rPr>
                        <w:rStyle w:val="Hyperlink"/>
                        <w:rFonts w:eastAsia="Verdana" w:cs="Verdana"/>
                      </w:rPr>
                      <w:t>http://localhost:8000</w:t>
                    </w:r>
                  </w:hyperlink>
                  <w:r>
                    <w:rPr>
                      <w:rFonts w:eastAsia="Verdana" w:cs="Verdana"/>
                    </w:rPr>
                    <w:t xml:space="preserve"> </w:t>
                  </w:r>
                </w:p>
                <w:p w:rsidR="00127E01" w:rsidRPr="000B351D" w:rsidRDefault="00127E01" w:rsidP="008D14CA">
                  <w:pPr>
                    <w:spacing w:after="0" w:line="360" w:lineRule="auto"/>
                    <w:jc w:val="center"/>
                    <w:rPr>
                      <w:rFonts w:ascii="Cambria" w:hAnsi="Cambria"/>
                      <w:i/>
                      <w:iCs/>
                      <w:sz w:val="28"/>
                      <w:szCs w:val="28"/>
                    </w:rPr>
                  </w:pPr>
                </w:p>
              </w:txbxContent>
            </v:textbox>
            <w10:wrap type="none" anchorx="page" anchory="page"/>
            <w10:anchorlock/>
          </v:shape>
        </w:pict>
      </w:r>
    </w:p>
    <w:p w:rsidR="00C079AB" w:rsidRDefault="00C079AB">
      <w:pPr>
        <w:spacing w:before="0" w:after="0" w:line="240" w:lineRule="auto"/>
      </w:pPr>
      <w:r>
        <w:br w:type="page"/>
      </w:r>
    </w:p>
    <w:p w:rsidR="008D14CA" w:rsidRDefault="008D14CA" w:rsidP="00DC3443">
      <w:pPr>
        <w:pStyle w:val="BodyText"/>
      </w:pPr>
    </w:p>
    <w:p w:rsidR="00D85FC8" w:rsidRDefault="00D85FC8" w:rsidP="00DC3443">
      <w:pPr>
        <w:pStyle w:val="BodyText"/>
        <w:rPr>
          <w:rFonts w:eastAsia="Verdana" w:cs="Verdana"/>
        </w:rPr>
      </w:pPr>
    </w:p>
    <w:p w:rsidR="00D85FC8" w:rsidRDefault="00D85FC8" w:rsidP="00DC3443">
      <w:pPr>
        <w:pStyle w:val="BodyText"/>
        <w:rPr>
          <w:rFonts w:eastAsia="Verdana" w:cs="Verdana"/>
          <w:b/>
        </w:rPr>
      </w:pPr>
      <w:r w:rsidRPr="00D85FC8">
        <w:rPr>
          <w:rFonts w:eastAsia="Verdana" w:cs="Verdana"/>
          <w:b/>
        </w:rPr>
        <w:t>Follow th</w:t>
      </w:r>
      <w:r>
        <w:rPr>
          <w:rFonts w:eastAsia="Verdana" w:cs="Verdana"/>
          <w:b/>
        </w:rPr>
        <w:t>ese</w:t>
      </w:r>
      <w:r w:rsidRPr="00D85FC8">
        <w:rPr>
          <w:rFonts w:eastAsia="Verdana" w:cs="Verdana"/>
          <w:b/>
        </w:rPr>
        <w:t xml:space="preserve"> steps for Ubuntu </w:t>
      </w:r>
      <w:r>
        <w:rPr>
          <w:rFonts w:eastAsia="Verdana" w:cs="Verdana"/>
          <w:b/>
        </w:rPr>
        <w:t>9.04</w:t>
      </w:r>
      <w:r w:rsidRPr="00D85FC8">
        <w:rPr>
          <w:rFonts w:eastAsia="Verdana" w:cs="Verdana"/>
          <w:b/>
        </w:rPr>
        <w:t>:</w:t>
      </w:r>
    </w:p>
    <w:p w:rsidR="00D85FC8" w:rsidRDefault="00D85FC8" w:rsidP="00DC3443">
      <w:pPr>
        <w:pStyle w:val="BodyText"/>
        <w:rPr>
          <w:rFonts w:eastAsia="Verdana" w:cs="Verdana"/>
          <w:b/>
        </w:rPr>
      </w:pPr>
    </w:p>
    <w:p w:rsidR="00D85FC8" w:rsidRPr="00D85FC8" w:rsidRDefault="00D85FC8" w:rsidP="00DC3443">
      <w:pPr>
        <w:pStyle w:val="BodyText"/>
        <w:rPr>
          <w:rFonts w:eastAsia="Verdana" w:cs="Verdana"/>
          <w:b/>
        </w:rPr>
      </w:pPr>
    </w:p>
    <w:p w:rsidR="00A210BC" w:rsidRDefault="004D744B" w:rsidP="00A210BC">
      <w:pPr>
        <w:pStyle w:val="BodyText"/>
        <w:spacing w:after="283"/>
        <w:jc w:val="center"/>
        <w:rPr>
          <w:rFonts w:eastAsia="Verdana" w:cs="Verdana"/>
        </w:rPr>
      </w:pPr>
      <w:r>
        <w:rPr>
          <w:rFonts w:eastAsia="Verdana" w:cs="Verdana"/>
        </w:rPr>
      </w:r>
      <w:r>
        <w:rPr>
          <w:rFonts w:eastAsia="Verdana" w:cs="Verdana"/>
        </w:rPr>
        <w:pict>
          <v:shape id="_x0000_s1081" type="#_x0000_t202" style="width:397.8pt;height:223.6pt;mso-position-horizontal-relative:char;mso-position-vertical-relative:line;mso-width-relative:margin;v-text-anchor:middle" o:allowincell="f" filled="f" strokecolor="#1f497d [3215]" strokeweight="6pt">
            <v:stroke linestyle="thickThin"/>
            <v:textbox style="mso-next-textbox:#_x0000_s1081" inset="10.8pt,7.2pt,10.8pt,7.2pt">
              <w:txbxContent>
                <w:p w:rsidR="00127E01" w:rsidRPr="00D85FC8" w:rsidRDefault="00127E01" w:rsidP="00D85FC8">
                  <w:pPr>
                    <w:pStyle w:val="Quotations"/>
                    <w:numPr>
                      <w:ilvl w:val="0"/>
                      <w:numId w:val="5"/>
                    </w:numPr>
                    <w:tabs>
                      <w:tab w:val="left" w:pos="1274"/>
                    </w:tabs>
                    <w:spacing w:after="0"/>
                    <w:rPr>
                      <w:rFonts w:eastAsia="Verdana" w:cs="Verdana"/>
                      <w:b/>
                    </w:rPr>
                  </w:pPr>
                  <w:r>
                    <w:rPr>
                      <w:rFonts w:eastAsia="Verdana" w:cs="Verdana"/>
                    </w:rPr>
                    <w:t xml:space="preserve">Add this repositories to your sources.list file: </w:t>
                  </w:r>
                </w:p>
                <w:p w:rsidR="00127E01" w:rsidRPr="00D85FC8" w:rsidRDefault="00127E01" w:rsidP="00D85FC8">
                  <w:pPr>
                    <w:pStyle w:val="Quotations"/>
                    <w:numPr>
                      <w:ilvl w:val="1"/>
                      <w:numId w:val="5"/>
                    </w:numPr>
                    <w:tabs>
                      <w:tab w:val="left" w:pos="1274"/>
                    </w:tabs>
                    <w:spacing w:after="0"/>
                    <w:rPr>
                      <w:rFonts w:eastAsia="Verdana" w:cs="Verdana"/>
                      <w:b/>
                    </w:rPr>
                  </w:pPr>
                  <w:r w:rsidRPr="00D85FC8">
                    <w:rPr>
                      <w:rFonts w:eastAsia="Verdana" w:cs="Verdana"/>
                      <w:b/>
                    </w:rPr>
                    <w:t xml:space="preserve">deb http://debian.adenu.ia.uned.es/apt hardy main </w:t>
                  </w:r>
                </w:p>
                <w:p w:rsidR="00127E01" w:rsidRPr="00D85FC8" w:rsidRDefault="00127E01" w:rsidP="00D85FC8">
                  <w:pPr>
                    <w:pStyle w:val="Quotations"/>
                    <w:numPr>
                      <w:ilvl w:val="1"/>
                      <w:numId w:val="5"/>
                    </w:numPr>
                    <w:tabs>
                      <w:tab w:val="left" w:pos="1274"/>
                    </w:tabs>
                    <w:spacing w:after="0"/>
                    <w:rPr>
                      <w:rFonts w:eastAsia="Verdana" w:cs="Verdana"/>
                      <w:b/>
                      <w:lang w:val="es-ES"/>
                    </w:rPr>
                  </w:pPr>
                  <w:r w:rsidRPr="00D85FC8">
                    <w:rPr>
                      <w:rFonts w:eastAsia="Verdana" w:cs="Verdana"/>
                      <w:b/>
                      <w:lang w:val="es-ES"/>
                    </w:rPr>
                    <w:t>deb http://archive.ubuntu.com/ubuntu/ intrepid universe</w:t>
                  </w:r>
                </w:p>
                <w:p w:rsidR="00127E01" w:rsidRPr="0068039E" w:rsidRDefault="00127E01" w:rsidP="00D85FC8">
                  <w:pPr>
                    <w:pStyle w:val="Quotations"/>
                    <w:numPr>
                      <w:ilvl w:val="0"/>
                      <w:numId w:val="5"/>
                    </w:numPr>
                    <w:tabs>
                      <w:tab w:val="left" w:pos="1274"/>
                    </w:tabs>
                    <w:spacing w:after="0"/>
                    <w:rPr>
                      <w:rFonts w:eastAsia="Verdana" w:cs="Verdana"/>
                      <w:i/>
                    </w:rPr>
                  </w:pPr>
                  <w:r>
                    <w:rPr>
                      <w:rFonts w:eastAsia="Verdana" w:cs="Verdana"/>
                    </w:rPr>
                    <w:t xml:space="preserve">Run the command: </w:t>
                  </w:r>
                </w:p>
                <w:p w:rsidR="00127E01" w:rsidRPr="0068039E" w:rsidRDefault="00127E01" w:rsidP="0068039E">
                  <w:pPr>
                    <w:pStyle w:val="Quotations"/>
                    <w:numPr>
                      <w:ilvl w:val="1"/>
                      <w:numId w:val="5"/>
                    </w:numPr>
                    <w:tabs>
                      <w:tab w:val="left" w:pos="1274"/>
                    </w:tabs>
                    <w:spacing w:after="0"/>
                    <w:rPr>
                      <w:rFonts w:eastAsia="Verdana" w:cs="Verdana"/>
                      <w:b/>
                    </w:rPr>
                  </w:pPr>
                  <w:r w:rsidRPr="0068039E">
                    <w:rPr>
                      <w:rFonts w:eastAsia="Verdana" w:cs="Verdana"/>
                      <w:b/>
                    </w:rPr>
                    <w:t xml:space="preserve">sudo apt-get update </w:t>
                  </w:r>
                </w:p>
                <w:p w:rsidR="00127E01" w:rsidRPr="0068039E" w:rsidRDefault="00127E01" w:rsidP="00D85FC8">
                  <w:pPr>
                    <w:pStyle w:val="Quotations"/>
                    <w:numPr>
                      <w:ilvl w:val="0"/>
                      <w:numId w:val="5"/>
                    </w:numPr>
                    <w:tabs>
                      <w:tab w:val="left" w:pos="1274"/>
                    </w:tabs>
                    <w:spacing w:after="0"/>
                    <w:rPr>
                      <w:rFonts w:eastAsia="Verdana" w:cs="Verdana"/>
                      <w:i/>
                    </w:rPr>
                  </w:pPr>
                  <w:r>
                    <w:rPr>
                      <w:rFonts w:eastAsia="Verdana" w:cs="Verdana"/>
                    </w:rPr>
                    <w:t xml:space="preserve">Install Postgresql: </w:t>
                  </w:r>
                </w:p>
                <w:p w:rsidR="00127E01" w:rsidRPr="0068039E" w:rsidRDefault="00127E01" w:rsidP="0068039E">
                  <w:pPr>
                    <w:pStyle w:val="Quotations"/>
                    <w:numPr>
                      <w:ilvl w:val="1"/>
                      <w:numId w:val="5"/>
                    </w:numPr>
                    <w:tabs>
                      <w:tab w:val="left" w:pos="1274"/>
                    </w:tabs>
                    <w:spacing w:after="0"/>
                    <w:rPr>
                      <w:rFonts w:eastAsia="Verdana" w:cs="Verdana"/>
                      <w:b/>
                    </w:rPr>
                  </w:pPr>
                  <w:r w:rsidRPr="0068039E">
                    <w:rPr>
                      <w:rFonts w:eastAsia="Verdana" w:cs="Verdana"/>
                      <w:b/>
                    </w:rPr>
                    <w:t xml:space="preserve">sudo apt-get install postgresql-8.2 </w:t>
                  </w:r>
                </w:p>
                <w:p w:rsidR="00127E01" w:rsidRPr="0068039E" w:rsidRDefault="00127E01" w:rsidP="00D85FC8">
                  <w:pPr>
                    <w:pStyle w:val="Quotations"/>
                    <w:numPr>
                      <w:ilvl w:val="0"/>
                      <w:numId w:val="5"/>
                    </w:numPr>
                    <w:tabs>
                      <w:tab w:val="left" w:pos="1274"/>
                    </w:tabs>
                    <w:spacing w:after="0"/>
                    <w:rPr>
                      <w:rFonts w:eastAsia="Verdana" w:cs="Verdana"/>
                      <w:i/>
                    </w:rPr>
                  </w:pPr>
                  <w:r>
                    <w:rPr>
                      <w:rFonts w:eastAsia="Verdana" w:cs="Verdana"/>
                    </w:rPr>
                    <w:t xml:space="preserve">Install OpenACS: </w:t>
                  </w:r>
                </w:p>
                <w:p w:rsidR="00127E01" w:rsidRPr="0068039E" w:rsidRDefault="00127E01" w:rsidP="0068039E">
                  <w:pPr>
                    <w:pStyle w:val="Quotations"/>
                    <w:numPr>
                      <w:ilvl w:val="1"/>
                      <w:numId w:val="5"/>
                    </w:numPr>
                    <w:tabs>
                      <w:tab w:val="left" w:pos="1274"/>
                    </w:tabs>
                    <w:spacing w:after="0"/>
                    <w:rPr>
                      <w:rFonts w:eastAsia="Verdana" w:cs="Verdana"/>
                      <w:b/>
                    </w:rPr>
                  </w:pPr>
                  <w:r w:rsidRPr="0068039E">
                    <w:rPr>
                      <w:rFonts w:eastAsia="Verdana" w:cs="Verdana"/>
                      <w:b/>
                    </w:rPr>
                    <w:t>sudo apt-get install openacs aolserver4-nscache</w:t>
                  </w:r>
                </w:p>
                <w:p w:rsidR="00127E01" w:rsidRPr="0049270E" w:rsidRDefault="00127E01" w:rsidP="00D85FC8">
                  <w:pPr>
                    <w:pStyle w:val="Quotations"/>
                    <w:numPr>
                      <w:ilvl w:val="0"/>
                      <w:numId w:val="5"/>
                    </w:numPr>
                    <w:tabs>
                      <w:tab w:val="left" w:pos="1274"/>
                    </w:tabs>
                    <w:spacing w:after="0"/>
                    <w:rPr>
                      <w:rFonts w:eastAsia="Verdana" w:cs="Verdana"/>
                      <w:b/>
                    </w:rPr>
                  </w:pPr>
                  <w:r>
                    <w:rPr>
                      <w:rFonts w:eastAsia="Verdana" w:cs="Verdana"/>
                    </w:rPr>
                    <w:t xml:space="preserve">Start or Restart your OpenACS Service: </w:t>
                  </w:r>
                </w:p>
                <w:p w:rsidR="00127E01" w:rsidRPr="000E6A93" w:rsidRDefault="00127E01" w:rsidP="0049270E">
                  <w:pPr>
                    <w:pStyle w:val="Quotations"/>
                    <w:numPr>
                      <w:ilvl w:val="1"/>
                      <w:numId w:val="5"/>
                    </w:numPr>
                    <w:tabs>
                      <w:tab w:val="left" w:pos="1274"/>
                    </w:tabs>
                    <w:spacing w:after="0"/>
                    <w:rPr>
                      <w:rFonts w:eastAsia="Verdana" w:cs="Verdana"/>
                      <w:b/>
                    </w:rPr>
                  </w:pPr>
                  <w:r w:rsidRPr="000E6A93">
                    <w:rPr>
                      <w:rFonts w:eastAsia="Verdana" w:cs="Verdana"/>
                      <w:b/>
                    </w:rPr>
                    <w:t xml:space="preserve">sudo /etc/init.d/openacs start </w:t>
                  </w:r>
                </w:p>
                <w:p w:rsidR="00127E01" w:rsidRPr="00457EBB" w:rsidRDefault="00127E01" w:rsidP="00D85FC8">
                  <w:pPr>
                    <w:pStyle w:val="Quotations"/>
                    <w:numPr>
                      <w:ilvl w:val="0"/>
                      <w:numId w:val="5"/>
                    </w:numPr>
                    <w:tabs>
                      <w:tab w:val="clear" w:pos="707"/>
                      <w:tab w:val="left" w:pos="1274"/>
                    </w:tabs>
                    <w:rPr>
                      <w:rFonts w:eastAsia="Verdana" w:cs="Verdana"/>
                    </w:rPr>
                  </w:pPr>
                  <w:r w:rsidRPr="00457EBB">
                    <w:rPr>
                      <w:rFonts w:eastAsia="Verdana" w:cs="Verdana"/>
                    </w:rPr>
                    <w:t xml:space="preserve">Your service will be installed and running at </w:t>
                  </w:r>
                  <w:hyperlink r:id="rId14" w:history="1">
                    <w:r w:rsidRPr="00457EBB">
                      <w:rPr>
                        <w:rStyle w:val="Hyperlink"/>
                        <w:rFonts w:eastAsia="Verdana" w:cs="Verdana"/>
                      </w:rPr>
                      <w:t>http://localhost:8000</w:t>
                    </w:r>
                  </w:hyperlink>
                  <w:r w:rsidRPr="00457EBB">
                    <w:rPr>
                      <w:rFonts w:eastAsia="Verdana" w:cs="Verdana"/>
                    </w:rPr>
                    <w:t xml:space="preserve"> </w:t>
                  </w:r>
                </w:p>
              </w:txbxContent>
            </v:textbox>
            <w10:wrap type="none" anchorx="page" anchory="page"/>
            <w10:anchorlock/>
          </v:shape>
        </w:pict>
      </w:r>
    </w:p>
    <w:p w:rsidR="00574517" w:rsidRDefault="00574517">
      <w:pPr>
        <w:pStyle w:val="BodyText"/>
        <w:spacing w:after="283"/>
        <w:rPr>
          <w:rFonts w:eastAsia="Verdana" w:cs="Verdana"/>
        </w:rPr>
      </w:pPr>
      <w:r>
        <w:rPr>
          <w:rFonts w:eastAsia="Verdana" w:cs="Verdana"/>
        </w:rPr>
        <w:br/>
        <w:t>You can find the most up to date instructions on the installer's Wiki Page:</w:t>
      </w:r>
    </w:p>
    <w:bookmarkStart w:id="16" w:name="r5xy"/>
    <w:bookmarkEnd w:id="16"/>
    <w:p w:rsidR="00574517" w:rsidRDefault="004D744B">
      <w:pPr>
        <w:pStyle w:val="BodyText"/>
        <w:numPr>
          <w:ilvl w:val="0"/>
          <w:numId w:val="6"/>
        </w:numPr>
        <w:tabs>
          <w:tab w:val="left" w:pos="707"/>
        </w:tabs>
        <w:spacing w:after="283"/>
        <w:rPr>
          <w:rFonts w:eastAsia="Verdana" w:cs="Verdana"/>
        </w:rPr>
      </w:pPr>
      <w:r>
        <w:fldChar w:fldCharType="begin"/>
      </w:r>
      <w:r w:rsidR="00574517">
        <w:instrText xml:space="preserve"> HYPERLINK "http://openacs.org/xowiki/ubuntu"</w:instrText>
      </w:r>
      <w:r>
        <w:fldChar w:fldCharType="separate"/>
      </w:r>
      <w:r w:rsidR="00574517">
        <w:rPr>
          <w:rStyle w:val="Hyperlink"/>
        </w:rPr>
        <w:t>http://openacs.org/xowiki/ubuntu</w:t>
      </w:r>
      <w:r>
        <w:fldChar w:fldCharType="end"/>
      </w:r>
      <w:r w:rsidR="00574517">
        <w:rPr>
          <w:rFonts w:eastAsia="Verdana" w:cs="Verdana"/>
        </w:rPr>
        <w:t xml:space="preserve"> </w:t>
      </w:r>
    </w:p>
    <w:p w:rsidR="00892AF0" w:rsidRDefault="00892AF0" w:rsidP="00892AF0">
      <w:pPr>
        <w:pStyle w:val="BodyText"/>
        <w:spacing w:after="283"/>
        <w:rPr>
          <w:rFonts w:eastAsia="Verdana" w:cs="Verdana"/>
        </w:rPr>
      </w:pPr>
      <w:r>
        <w:rPr>
          <w:rFonts w:eastAsia="Verdana" w:cs="Verdana"/>
        </w:rPr>
        <w:t xml:space="preserve">After you do this, please go to: </w:t>
      </w:r>
      <w:hyperlink r:id="rId15" w:history="1">
        <w:r w:rsidRPr="001A49B0">
          <w:rPr>
            <w:rStyle w:val="Hyperlink"/>
            <w:rFonts w:eastAsia="Verdana" w:cs="Verdana"/>
          </w:rPr>
          <w:t>http://localhost:8000</w:t>
        </w:r>
      </w:hyperlink>
      <w:r>
        <w:rPr>
          <w:rFonts w:eastAsia="Verdana" w:cs="Verdana"/>
        </w:rPr>
        <w:t xml:space="preserve"> and fill out the form that will be on that page, this starts the installation process of the actual service you will be using, it basically populates the database and sets everything up. After you do this, you will need to restart your openacs service, do it this way:</w:t>
      </w:r>
    </w:p>
    <w:p w:rsidR="00892AF0" w:rsidRPr="004D2A65" w:rsidRDefault="004D2A65" w:rsidP="00892AF0">
      <w:pPr>
        <w:pStyle w:val="BodyText"/>
        <w:numPr>
          <w:ilvl w:val="0"/>
          <w:numId w:val="44"/>
        </w:numPr>
        <w:spacing w:after="283"/>
        <w:rPr>
          <w:rFonts w:eastAsia="Verdana" w:cs="Verdana"/>
          <w:b/>
          <w:lang w:val="es-ES"/>
        </w:rPr>
      </w:pPr>
      <w:r w:rsidRPr="004D2A65">
        <w:rPr>
          <w:rFonts w:eastAsia="Verdana" w:cs="Verdana"/>
          <w:b/>
          <w:lang w:val="es-ES"/>
        </w:rPr>
        <w:t>s</w:t>
      </w:r>
      <w:r w:rsidR="00892AF0" w:rsidRPr="004D2A65">
        <w:rPr>
          <w:rFonts w:eastAsia="Verdana" w:cs="Verdana"/>
          <w:b/>
          <w:lang w:val="es-ES"/>
        </w:rPr>
        <w:t>udo /etc/init.d/openacs restart</w:t>
      </w:r>
    </w:p>
    <w:p w:rsidR="004D2A65" w:rsidRDefault="004D2A65" w:rsidP="004D2A65">
      <w:pPr>
        <w:pStyle w:val="BodyText"/>
        <w:spacing w:after="283"/>
        <w:rPr>
          <w:rFonts w:eastAsia="Verdana" w:cs="Verdana"/>
        </w:rPr>
      </w:pPr>
      <w:r w:rsidRPr="004D2A65">
        <w:rPr>
          <w:rFonts w:eastAsia="Verdana" w:cs="Verdana"/>
        </w:rPr>
        <w:t xml:space="preserve">Your normal </w:t>
      </w:r>
      <w:r>
        <w:rPr>
          <w:rFonts w:eastAsia="Verdana" w:cs="Verdana"/>
        </w:rPr>
        <w:t>Ubuntu user probably will not have write permission on the openacs directories, to correct this execute the next commands:</w:t>
      </w:r>
    </w:p>
    <w:p w:rsidR="004D2A65" w:rsidRPr="004D2A65" w:rsidRDefault="004D2A65" w:rsidP="004D2A65">
      <w:pPr>
        <w:pStyle w:val="BodyText"/>
        <w:numPr>
          <w:ilvl w:val="0"/>
          <w:numId w:val="44"/>
        </w:numPr>
        <w:rPr>
          <w:rFonts w:eastAsia="Verdana" w:cs="Verdana"/>
          <w:b/>
        </w:rPr>
      </w:pPr>
      <w:r w:rsidRPr="004D2A65">
        <w:rPr>
          <w:b/>
          <w:lang w:val="es-ES"/>
        </w:rPr>
        <w:t>sudo usermod -a -G www-data ubuntuuser</w:t>
      </w:r>
    </w:p>
    <w:p w:rsidR="004D2A65" w:rsidRPr="004D2A65" w:rsidRDefault="004D2A65" w:rsidP="004D2A65">
      <w:pPr>
        <w:pStyle w:val="BodyText"/>
        <w:numPr>
          <w:ilvl w:val="0"/>
          <w:numId w:val="44"/>
        </w:numPr>
        <w:rPr>
          <w:rFonts w:eastAsia="Verdana" w:cs="Verdana"/>
          <w:b/>
        </w:rPr>
      </w:pPr>
      <w:r w:rsidRPr="004D2A65">
        <w:rPr>
          <w:b/>
        </w:rPr>
        <w:t>sudo chmod -R 775 /usr/share/openacs/www</w:t>
      </w:r>
    </w:p>
    <w:p w:rsidR="00574517" w:rsidRDefault="00574517">
      <w:pPr>
        <w:pStyle w:val="Heading3"/>
        <w:ind w:left="86" w:right="86"/>
      </w:pPr>
      <w:bookmarkStart w:id="17" w:name="Windows_Installer_336186209034"/>
      <w:bookmarkStart w:id="18" w:name="_Toc229650965"/>
      <w:bookmarkEnd w:id="17"/>
      <w:r>
        <w:t>Windows Installer</w:t>
      </w:r>
      <w:bookmarkEnd w:id="18"/>
      <w:r w:rsidR="00250942">
        <w:t>:</w:t>
      </w:r>
    </w:p>
    <w:p w:rsidR="00574517" w:rsidRDefault="00574517">
      <w:pPr>
        <w:pStyle w:val="BodyText"/>
        <w:spacing w:after="283"/>
        <w:rPr>
          <w:rFonts w:eastAsia="Verdana" w:cs="Verdana"/>
        </w:rPr>
      </w:pPr>
      <w:r>
        <w:rPr>
          <w:rFonts w:eastAsia="Verdana" w:cs="Verdana"/>
        </w:rPr>
        <w:t>You can download an all in one installer for Windows</w:t>
      </w:r>
      <w:r w:rsidR="00494019">
        <w:rPr>
          <w:rFonts w:eastAsia="Verdana" w:cs="Verdana"/>
        </w:rPr>
        <w:t xml:space="preserve"> (XP and Vista 32 bits)</w:t>
      </w:r>
      <w:r>
        <w:rPr>
          <w:rFonts w:eastAsia="Verdana" w:cs="Verdana"/>
        </w:rPr>
        <w:t>, this installer gets you set up with everything you need</w:t>
      </w:r>
      <w:r w:rsidR="00494019">
        <w:rPr>
          <w:rFonts w:eastAsia="Verdana" w:cs="Verdana"/>
        </w:rPr>
        <w:t>.</w:t>
      </w:r>
    </w:p>
    <w:p w:rsidR="0015378C" w:rsidRDefault="00574517">
      <w:pPr>
        <w:pStyle w:val="BodyText"/>
        <w:spacing w:after="283"/>
        <w:rPr>
          <w:rFonts w:eastAsia="Verdana" w:cs="Verdana"/>
        </w:rPr>
      </w:pPr>
      <w:r>
        <w:rPr>
          <w:rFonts w:eastAsia="Verdana" w:cs="Verdana"/>
        </w:rPr>
        <w:t xml:space="preserve">For </w:t>
      </w:r>
      <w:r w:rsidR="00A927B9">
        <w:rPr>
          <w:rFonts w:eastAsia="Verdana" w:cs="Verdana"/>
        </w:rPr>
        <w:t>detailed installation instructions please go to</w:t>
      </w:r>
      <w:r>
        <w:rPr>
          <w:rFonts w:eastAsia="Verdana" w:cs="Verdana"/>
        </w:rPr>
        <w:t xml:space="preserve"> </w:t>
      </w:r>
      <w:hyperlink r:id="rId16" w:history="1">
        <w:r>
          <w:rPr>
            <w:rStyle w:val="Hyperlink"/>
          </w:rPr>
          <w:t>http://www.friendlybits.com/en/inf_tec_en/win32openacs_en/ </w:t>
        </w:r>
      </w:hyperlink>
      <w:r>
        <w:rPr>
          <w:rFonts w:eastAsia="Verdana" w:cs="Verdana"/>
        </w:rPr>
        <w:t xml:space="preserve"> </w:t>
      </w:r>
      <w:bookmarkStart w:id="19" w:name="_Oacsrocks_9872139465383001_32"/>
      <w:bookmarkEnd w:id="19"/>
    </w:p>
    <w:p w:rsidR="00A927B9" w:rsidRDefault="00A927B9">
      <w:pPr>
        <w:pStyle w:val="BodyText"/>
        <w:spacing w:after="283"/>
        <w:rPr>
          <w:rFonts w:eastAsia="Verdana" w:cs="Verdana"/>
        </w:rPr>
      </w:pPr>
      <w:r>
        <w:rPr>
          <w:rFonts w:eastAsia="Verdana" w:cs="Verdana"/>
        </w:rPr>
        <w:t>If you are going to use the windows installer please keep this in mind:</w:t>
      </w:r>
    </w:p>
    <w:p w:rsidR="00A927B9" w:rsidRDefault="003A2E64" w:rsidP="00A927B9">
      <w:pPr>
        <w:pStyle w:val="BodyText"/>
        <w:numPr>
          <w:ilvl w:val="0"/>
          <w:numId w:val="43"/>
        </w:numPr>
        <w:rPr>
          <w:rFonts w:eastAsia="Verdana" w:cs="Verdana"/>
        </w:rPr>
      </w:pPr>
      <w:r>
        <w:rPr>
          <w:rFonts w:eastAsia="Verdana" w:cs="Verdana"/>
          <w:noProof/>
          <w:lang w:bidi="ar-SA"/>
        </w:rPr>
        <w:lastRenderedPageBreak/>
        <w:drawing>
          <wp:anchor distT="0" distB="0" distL="114300" distR="114300" simplePos="0" relativeHeight="251672576" behindDoc="0" locked="0" layoutInCell="1" allowOverlap="1">
            <wp:simplePos x="0" y="0"/>
            <wp:positionH relativeFrom="column">
              <wp:posOffset>45720</wp:posOffset>
            </wp:positionH>
            <wp:positionV relativeFrom="paragraph">
              <wp:posOffset>116840</wp:posOffset>
            </wp:positionV>
            <wp:extent cx="306070" cy="307340"/>
            <wp:effectExtent l="19050" t="0" r="0" b="0"/>
            <wp:wrapSquare wrapText="bothSides"/>
            <wp:docPr id="58" name="Picture 27" descr="show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nfo.png"/>
                    <pic:cNvPicPr/>
                  </pic:nvPicPr>
                  <pic:blipFill>
                    <a:blip r:embed="rId10" cstate="print"/>
                    <a:stretch>
                      <a:fillRect/>
                    </a:stretch>
                  </pic:blipFill>
                  <pic:spPr>
                    <a:xfrm>
                      <a:off x="0" y="0"/>
                      <a:ext cx="306070" cy="307340"/>
                    </a:xfrm>
                    <a:prstGeom prst="rect">
                      <a:avLst/>
                    </a:prstGeom>
                  </pic:spPr>
                </pic:pic>
              </a:graphicData>
            </a:graphic>
          </wp:anchor>
        </w:drawing>
      </w:r>
      <w:r w:rsidR="00A927B9">
        <w:rPr>
          <w:rFonts w:eastAsia="Verdana" w:cs="Verdana"/>
        </w:rPr>
        <w:t>It is going to install you 2 services, please use the one named “OpenACS”</w:t>
      </w:r>
    </w:p>
    <w:p w:rsidR="00A927B9" w:rsidRDefault="00A927B9" w:rsidP="00A927B9">
      <w:pPr>
        <w:pStyle w:val="BodyText"/>
        <w:numPr>
          <w:ilvl w:val="0"/>
          <w:numId w:val="43"/>
        </w:numPr>
        <w:rPr>
          <w:rFonts w:eastAsia="Verdana" w:cs="Verdana"/>
        </w:rPr>
      </w:pPr>
      <w:r>
        <w:rPr>
          <w:rFonts w:eastAsia="Verdana" w:cs="Verdana"/>
        </w:rPr>
        <w:t>Before you start the service, start the database server.</w:t>
      </w:r>
    </w:p>
    <w:p w:rsidR="003A2E64" w:rsidRDefault="003A2E64" w:rsidP="00A927B9">
      <w:pPr>
        <w:pStyle w:val="BodyText"/>
        <w:numPr>
          <w:ilvl w:val="0"/>
          <w:numId w:val="43"/>
        </w:numPr>
        <w:rPr>
          <w:rFonts w:eastAsia="Verdana" w:cs="Verdana"/>
        </w:rPr>
      </w:pPr>
      <w:r>
        <w:rPr>
          <w:rFonts w:eastAsia="Verdana" w:cs="Verdana"/>
        </w:rPr>
        <w:t xml:space="preserve">On </w:t>
      </w:r>
      <w:r w:rsidR="00A927B9">
        <w:rPr>
          <w:rFonts w:eastAsia="Verdana" w:cs="Verdana"/>
        </w:rPr>
        <w:t xml:space="preserve">Windows Vista you will need to start and stop the database server and the openacs service  </w:t>
      </w:r>
    </w:p>
    <w:p w:rsidR="00A927B9" w:rsidRDefault="003A2E64" w:rsidP="003A2E64">
      <w:pPr>
        <w:pStyle w:val="BodyText"/>
        <w:ind w:left="720"/>
        <w:rPr>
          <w:rFonts w:eastAsia="Verdana" w:cs="Verdana"/>
        </w:rPr>
      </w:pPr>
      <w:r>
        <w:rPr>
          <w:rFonts w:eastAsia="Verdana" w:cs="Verdana"/>
        </w:rPr>
        <w:t xml:space="preserve">                </w:t>
      </w:r>
      <w:r w:rsidR="00A927B9">
        <w:rPr>
          <w:rFonts w:eastAsia="Verdana" w:cs="Verdana"/>
        </w:rPr>
        <w:t>with administrator privileges.</w:t>
      </w:r>
    </w:p>
    <w:p w:rsidR="00574517" w:rsidRDefault="00574517" w:rsidP="00DC3443">
      <w:pPr>
        <w:pStyle w:val="Heading2"/>
      </w:pPr>
      <w:bookmarkStart w:id="20" w:name="Basic_Tcl_2843961250036955_034_595576609"/>
      <w:bookmarkStart w:id="21" w:name="_Toc229650966"/>
      <w:bookmarkEnd w:id="20"/>
      <w:r>
        <w:t>Basic Tcl</w:t>
      </w:r>
      <w:bookmarkEnd w:id="21"/>
      <w:r>
        <w:t xml:space="preserve"> </w:t>
      </w:r>
    </w:p>
    <w:p w:rsidR="00574517" w:rsidRDefault="00574517">
      <w:pPr>
        <w:pStyle w:val="Heading3"/>
        <w:numPr>
          <w:ilvl w:val="2"/>
          <w:numId w:val="1"/>
        </w:numPr>
        <w:tabs>
          <w:tab w:val="left" w:pos="86"/>
        </w:tabs>
        <w:ind w:left="86" w:right="86"/>
      </w:pPr>
      <w:bookmarkStart w:id="22" w:name="What_is_Tcl_24760680459439754_"/>
      <w:bookmarkStart w:id="23" w:name="_Toc229650967"/>
      <w:bookmarkEnd w:id="22"/>
      <w:r>
        <w:t>What is Tcl?</w:t>
      </w:r>
      <w:bookmarkEnd w:id="23"/>
      <w:r w:rsidR="00250942">
        <w:t>:</w:t>
      </w:r>
    </w:p>
    <w:p w:rsidR="00574517" w:rsidRDefault="00574517">
      <w:pPr>
        <w:pStyle w:val="BodyText"/>
        <w:spacing w:after="283"/>
        <w:rPr>
          <w:rFonts w:eastAsia="Verdana" w:cs="Verdana"/>
        </w:rPr>
      </w:pPr>
      <w:r>
        <w:rPr>
          <w:rFonts w:eastAsia="Verdana" w:cs="Verdana"/>
        </w:rPr>
        <w:t xml:space="preserve">Originally from "Tool Command Language", </w:t>
      </w:r>
      <w:r w:rsidR="00291D88">
        <w:rPr>
          <w:rFonts w:eastAsia="Verdana" w:cs="Verdana"/>
        </w:rPr>
        <w:t>Tcl</w:t>
      </w:r>
      <w:r>
        <w:rPr>
          <w:rFonts w:eastAsia="Verdana" w:cs="Verdana"/>
        </w:rPr>
        <w:t xml:space="preserve"> is a highly flexible and easy to use programming language</w:t>
      </w:r>
      <w:r w:rsidR="0068039E">
        <w:rPr>
          <w:rFonts w:eastAsia="Verdana" w:cs="Verdana"/>
        </w:rPr>
        <w:t>,</w:t>
      </w:r>
      <w:r>
        <w:rPr>
          <w:rFonts w:eastAsia="Verdana" w:cs="Verdana"/>
        </w:rPr>
        <w:t xml:space="preserve"> it is the language we will be using to work with OpenACS, so if you do not know it, now it is a great time to try and learn a little bit about it.</w:t>
      </w:r>
    </w:p>
    <w:p w:rsidR="00574517" w:rsidRDefault="00574517">
      <w:pPr>
        <w:pStyle w:val="Heading3"/>
        <w:numPr>
          <w:ilvl w:val="2"/>
          <w:numId w:val="1"/>
        </w:numPr>
        <w:tabs>
          <w:tab w:val="left" w:pos="86"/>
        </w:tabs>
        <w:ind w:left="86" w:right="86"/>
      </w:pPr>
      <w:bookmarkStart w:id="24" w:name="Why_Tcl_3995514437556267_99283"/>
      <w:bookmarkStart w:id="25" w:name="_Toc229650968"/>
      <w:bookmarkEnd w:id="24"/>
      <w:r>
        <w:t>Why Tcl?</w:t>
      </w:r>
      <w:bookmarkEnd w:id="25"/>
      <w:r w:rsidR="00250942">
        <w:t>:</w:t>
      </w:r>
      <w:r>
        <w:t xml:space="preserve"> </w:t>
      </w:r>
    </w:p>
    <w:p w:rsidR="00574517" w:rsidRDefault="00574517">
      <w:pPr>
        <w:pStyle w:val="BodyText"/>
        <w:spacing w:after="283"/>
        <w:rPr>
          <w:rFonts w:eastAsia="Verdana" w:cs="Verdana"/>
        </w:rPr>
      </w:pPr>
      <w:r>
        <w:rPr>
          <w:rFonts w:eastAsia="Verdana" w:cs="Verdana"/>
        </w:rPr>
        <w:t>The OpenACS toolkit is intended to be used with the AOLServer HTTP server, Tcl is AOLServer's built in scripting language so it is natural to write the applications using Tcl.</w:t>
      </w:r>
    </w:p>
    <w:p w:rsidR="00023B06" w:rsidRDefault="00023B06">
      <w:pPr>
        <w:pStyle w:val="BodyText"/>
        <w:spacing w:after="283"/>
        <w:rPr>
          <w:rFonts w:eastAsia="Verdana" w:cs="Verdana"/>
        </w:rPr>
      </w:pPr>
    </w:p>
    <w:p w:rsidR="00574517" w:rsidRDefault="00574517">
      <w:pPr>
        <w:pStyle w:val="Heading3"/>
        <w:numPr>
          <w:ilvl w:val="2"/>
          <w:numId w:val="1"/>
        </w:numPr>
        <w:tabs>
          <w:tab w:val="left" w:pos="86"/>
        </w:tabs>
        <w:ind w:left="86" w:right="86"/>
      </w:pPr>
      <w:bookmarkStart w:id="26" w:name="Example_and_Resources_13251332"/>
      <w:bookmarkStart w:id="27" w:name="_Toc229650969"/>
      <w:bookmarkEnd w:id="26"/>
      <w:r>
        <w:t>Example and Resources</w:t>
      </w:r>
      <w:bookmarkEnd w:id="27"/>
      <w:r w:rsidR="00250942">
        <w:t>:</w:t>
      </w:r>
      <w:r>
        <w:t xml:space="preserve"> </w:t>
      </w:r>
    </w:p>
    <w:p w:rsidR="00574517" w:rsidRPr="00A83F3A" w:rsidRDefault="00574517" w:rsidP="00A83F3A">
      <w:pPr>
        <w:pStyle w:val="BodyText"/>
        <w:numPr>
          <w:ilvl w:val="0"/>
          <w:numId w:val="7"/>
        </w:numPr>
        <w:tabs>
          <w:tab w:val="left" w:pos="707"/>
        </w:tabs>
        <w:spacing w:after="283"/>
        <w:rPr>
          <w:rFonts w:eastAsia="Verdana" w:cs="Verdana"/>
        </w:rPr>
      </w:pPr>
      <w:r w:rsidRPr="00A83F3A">
        <w:rPr>
          <w:rFonts w:eastAsia="Verdana" w:cs="Verdana"/>
        </w:rPr>
        <w:t xml:space="preserve">A highly recommended </w:t>
      </w:r>
      <w:r w:rsidR="00291D88" w:rsidRPr="00A83F3A">
        <w:rPr>
          <w:rFonts w:eastAsia="Verdana" w:cs="Verdana"/>
        </w:rPr>
        <w:t>Tcl</w:t>
      </w:r>
      <w:r w:rsidRPr="00A83F3A">
        <w:rPr>
          <w:rFonts w:eastAsia="Verdana" w:cs="Verdana"/>
        </w:rPr>
        <w:t xml:space="preserve"> reference book </w:t>
      </w:r>
      <w:hyperlink r:id="rId17" w:history="1">
        <w:r>
          <w:rPr>
            <w:rStyle w:val="Hyperlink"/>
          </w:rPr>
          <w:t>http://philip.greenspun.com/tcl/</w:t>
        </w:r>
      </w:hyperlink>
      <w:r w:rsidRPr="00A83F3A">
        <w:rPr>
          <w:rFonts w:eastAsia="Verdana" w:cs="Verdana"/>
        </w:rPr>
        <w:t xml:space="preserve">, it is free and easy to follow, you will </w:t>
      </w:r>
      <w:r w:rsidR="0068039E">
        <w:rPr>
          <w:rFonts w:eastAsia="Verdana" w:cs="Verdana"/>
        </w:rPr>
        <w:t>learn</w:t>
      </w:r>
      <w:r w:rsidRPr="00A83F3A">
        <w:rPr>
          <w:rFonts w:eastAsia="Verdana" w:cs="Verdana"/>
        </w:rPr>
        <w:t xml:space="preserve"> Tcl in just a few minutes with it, keep it close while developing </w:t>
      </w:r>
      <w:r w:rsidR="0068039E">
        <w:rPr>
          <w:rFonts w:eastAsia="Verdana" w:cs="Verdana"/>
        </w:rPr>
        <w:t>on</w:t>
      </w:r>
      <w:r w:rsidRPr="00A83F3A">
        <w:rPr>
          <w:rFonts w:eastAsia="Verdana" w:cs="Verdana"/>
        </w:rPr>
        <w:t xml:space="preserve"> OpenACS. </w:t>
      </w:r>
    </w:p>
    <w:p w:rsidR="00574517" w:rsidRDefault="00574517" w:rsidP="00DC3443">
      <w:pPr>
        <w:pStyle w:val="Heading2"/>
      </w:pPr>
      <w:bookmarkStart w:id="28" w:name="My_First_Page_1044762097299099_739413568"/>
      <w:bookmarkStart w:id="29" w:name="_Toc229650970"/>
      <w:bookmarkEnd w:id="28"/>
      <w:r>
        <w:t>My First Page</w:t>
      </w:r>
      <w:bookmarkEnd w:id="29"/>
    </w:p>
    <w:p w:rsidR="00574517" w:rsidRDefault="00574517">
      <w:pPr>
        <w:pStyle w:val="Heading3"/>
        <w:numPr>
          <w:ilvl w:val="2"/>
          <w:numId w:val="1"/>
        </w:numPr>
        <w:tabs>
          <w:tab w:val="left" w:pos="86"/>
        </w:tabs>
        <w:ind w:left="86" w:right="86"/>
      </w:pPr>
      <w:bookmarkStart w:id="30" w:name="My_First_ADP_5295846443623304__161879693"/>
      <w:bookmarkStart w:id="31" w:name="_Toc229650971"/>
      <w:bookmarkEnd w:id="30"/>
      <w:r>
        <w:t>My First ADP</w:t>
      </w:r>
      <w:bookmarkEnd w:id="31"/>
      <w:r w:rsidR="00250942">
        <w:t>:</w:t>
      </w:r>
      <w:r>
        <w:t xml:space="preserve"> </w:t>
      </w:r>
    </w:p>
    <w:p w:rsidR="00EE7A03" w:rsidRDefault="00574517" w:rsidP="00EE7A03">
      <w:pPr>
        <w:rPr>
          <w:rFonts w:eastAsia="Verdana"/>
        </w:rPr>
      </w:pPr>
      <w:r w:rsidRPr="00EE7A03">
        <w:rPr>
          <w:rFonts w:eastAsia="Verdana"/>
        </w:rPr>
        <w:t xml:space="preserve">ADP stands for AOLServer Dynamic Pages, they are pretty similar to a plain HTML page, but they include a few more tags and extensions to able to handle dynamic information coming from the </w:t>
      </w:r>
      <w:r w:rsidR="0068039E">
        <w:rPr>
          <w:rFonts w:eastAsia="Verdana"/>
        </w:rPr>
        <w:t>Tcl page.</w:t>
      </w:r>
      <w:r w:rsidR="0068039E">
        <w:rPr>
          <w:rFonts w:eastAsia="Verdana"/>
        </w:rPr>
        <w:br/>
        <w:t xml:space="preserve">The process of creating </w:t>
      </w:r>
      <w:r w:rsidRPr="00EE7A03">
        <w:rPr>
          <w:rFonts w:eastAsia="Verdana"/>
        </w:rPr>
        <w:t xml:space="preserve">a user viewable dynamic page on OpenACS is </w:t>
      </w:r>
      <w:r w:rsidR="00291D88" w:rsidRPr="00EE7A03">
        <w:rPr>
          <w:rFonts w:eastAsia="Verdana"/>
        </w:rPr>
        <w:t>actually</w:t>
      </w:r>
      <w:r w:rsidRPr="00EE7A03">
        <w:rPr>
          <w:rFonts w:eastAsia="Verdana"/>
        </w:rPr>
        <w:t xml:space="preserve"> </w:t>
      </w:r>
      <w:r w:rsidR="00291D88">
        <w:rPr>
          <w:rFonts w:eastAsia="Verdana"/>
        </w:rPr>
        <w:t>divided</w:t>
      </w:r>
      <w:r w:rsidRPr="00EE7A03">
        <w:rPr>
          <w:rFonts w:eastAsia="Verdana"/>
        </w:rPr>
        <w:t xml:space="preserve"> on at least 2 files a </w:t>
      </w:r>
      <w:r w:rsidR="00291D88" w:rsidRPr="00EE7A03">
        <w:rPr>
          <w:rFonts w:eastAsia="Verdana"/>
        </w:rPr>
        <w:t>Tcl</w:t>
      </w:r>
      <w:r w:rsidRPr="00EE7A03">
        <w:rPr>
          <w:rFonts w:eastAsia="Verdana"/>
        </w:rPr>
        <w:t xml:space="preserve"> file </w:t>
      </w:r>
      <w:r w:rsidR="0087240A" w:rsidRPr="00EE7A03">
        <w:rPr>
          <w:rFonts w:eastAsia="Verdana"/>
        </w:rPr>
        <w:t>and one</w:t>
      </w:r>
      <w:r w:rsidRPr="00EE7A03">
        <w:rPr>
          <w:rFonts w:eastAsia="Verdana"/>
        </w:rPr>
        <w:t xml:space="preserve"> </w:t>
      </w:r>
      <w:r w:rsidR="00291D88" w:rsidRPr="00EE7A03">
        <w:rPr>
          <w:rFonts w:eastAsia="Verdana"/>
        </w:rPr>
        <w:t>ADP</w:t>
      </w:r>
      <w:r w:rsidRPr="00EE7A03">
        <w:rPr>
          <w:rFonts w:eastAsia="Verdana"/>
        </w:rPr>
        <w:t xml:space="preserve"> file, so for a page called "foo" you will have foo.tcl and foo.adp</w:t>
      </w:r>
    </w:p>
    <w:p w:rsidR="00E32CD5" w:rsidRDefault="00574517" w:rsidP="00E32CD5">
      <w:pPr>
        <w:pStyle w:val="ListParagraph"/>
        <w:numPr>
          <w:ilvl w:val="0"/>
          <w:numId w:val="1"/>
        </w:numPr>
        <w:rPr>
          <w:rStyle w:val="SubtleReference"/>
          <w:rFonts w:eastAsia="Verdana"/>
        </w:rPr>
      </w:pPr>
      <w:r w:rsidRPr="00EE7A03">
        <w:rPr>
          <w:rStyle w:val="SubtleReference"/>
          <w:rFonts w:eastAsia="Verdana"/>
        </w:rPr>
        <w:t>The adp page is just an HTML page with the necessary markup to display dynamic data.</w:t>
      </w:r>
    </w:p>
    <w:p w:rsidR="00E32CD5" w:rsidRDefault="00574517" w:rsidP="00E32CD5">
      <w:pPr>
        <w:pStyle w:val="ListParagraph"/>
        <w:numPr>
          <w:ilvl w:val="0"/>
          <w:numId w:val="1"/>
        </w:numPr>
        <w:rPr>
          <w:rStyle w:val="SubtleReference"/>
          <w:rFonts w:eastAsia="Verdana"/>
        </w:rPr>
      </w:pPr>
      <w:r w:rsidRPr="00E32CD5">
        <w:rPr>
          <w:rStyle w:val="SubtleReference"/>
          <w:rFonts w:eastAsia="Verdana"/>
        </w:rPr>
        <w:t xml:space="preserve">The </w:t>
      </w:r>
      <w:r w:rsidR="00291D88" w:rsidRPr="00E32CD5">
        <w:rPr>
          <w:rStyle w:val="SubtleReference"/>
          <w:rFonts w:eastAsia="Verdana"/>
        </w:rPr>
        <w:t>Tcl</w:t>
      </w:r>
      <w:r w:rsidRPr="00E32CD5">
        <w:rPr>
          <w:rStyle w:val="SubtleReference"/>
          <w:rFonts w:eastAsia="Verdana"/>
        </w:rPr>
        <w:t xml:space="preserve"> page handles permissions, logic, calculations and provides the data to the </w:t>
      </w:r>
      <w:r w:rsidR="00291D88" w:rsidRPr="00E32CD5">
        <w:rPr>
          <w:rStyle w:val="SubtleReference"/>
          <w:rFonts w:eastAsia="Verdana"/>
        </w:rPr>
        <w:t>ADP</w:t>
      </w:r>
      <w:r w:rsidRPr="00E32CD5">
        <w:rPr>
          <w:rStyle w:val="SubtleReference"/>
          <w:rFonts w:eastAsia="Verdana"/>
        </w:rPr>
        <w:t xml:space="preserve"> page.</w:t>
      </w:r>
    </w:p>
    <w:p w:rsidR="00137B09" w:rsidRPr="00E32CD5" w:rsidRDefault="00137B09" w:rsidP="00E32CD5">
      <w:pPr>
        <w:pStyle w:val="ListParagraph"/>
        <w:numPr>
          <w:ilvl w:val="0"/>
          <w:numId w:val="1"/>
        </w:numPr>
        <w:rPr>
          <w:rStyle w:val="SubtleReference"/>
          <w:rFonts w:eastAsia="Verdana"/>
        </w:rPr>
      </w:pPr>
      <w:r>
        <w:rPr>
          <w:rStyle w:val="SubtleReference"/>
          <w:rFonts w:eastAsia="Verdana"/>
        </w:rPr>
        <w:t>The naming on th</w:t>
      </w:r>
      <w:r w:rsidR="00BC14D2">
        <w:rPr>
          <w:rStyle w:val="SubtleReference"/>
          <w:rFonts w:eastAsia="Verdana"/>
        </w:rPr>
        <w:t>ese</w:t>
      </w:r>
      <w:r>
        <w:rPr>
          <w:rStyle w:val="SubtleReference"/>
          <w:rFonts w:eastAsia="Verdana"/>
        </w:rPr>
        <w:t xml:space="preserve"> pages is really important, remember that tcl is a case sensitive language.</w:t>
      </w:r>
    </w:p>
    <w:p w:rsidR="00574517" w:rsidRPr="00E32CD5" w:rsidRDefault="00E32CD5" w:rsidP="00E32CD5">
      <w:pPr>
        <w:ind w:left="709"/>
        <w:rPr>
          <w:rFonts w:eastAsia="Verdana"/>
        </w:rPr>
      </w:pPr>
      <w:r>
        <w:rPr>
          <w:rFonts w:eastAsia="Verdana"/>
          <w:b/>
          <w:bCs/>
          <w:noProof/>
          <w:color w:val="4F81BD"/>
          <w:lang w:bidi="ar-SA"/>
        </w:rPr>
        <w:drawing>
          <wp:anchor distT="0" distB="0" distL="114300" distR="114300" simplePos="0" relativeHeight="251661312" behindDoc="0" locked="0" layoutInCell="1" allowOverlap="1">
            <wp:simplePos x="0" y="0"/>
            <wp:positionH relativeFrom="column">
              <wp:posOffset>-100965</wp:posOffset>
            </wp:positionH>
            <wp:positionV relativeFrom="paragraph">
              <wp:posOffset>404495</wp:posOffset>
            </wp:positionV>
            <wp:extent cx="304800" cy="304800"/>
            <wp:effectExtent l="19050" t="0" r="0" b="0"/>
            <wp:wrapSquare wrapText="bothSides"/>
            <wp:docPr id="28" name="Picture 27" descr="show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nfo.png"/>
                    <pic:cNvPicPr/>
                  </pic:nvPicPr>
                  <pic:blipFill>
                    <a:blip r:embed="rId10" cstate="print"/>
                    <a:stretch>
                      <a:fillRect/>
                    </a:stretch>
                  </pic:blipFill>
                  <pic:spPr>
                    <a:xfrm>
                      <a:off x="0" y="0"/>
                      <a:ext cx="304800" cy="304800"/>
                    </a:xfrm>
                    <a:prstGeom prst="rect">
                      <a:avLst/>
                    </a:prstGeom>
                  </pic:spPr>
                </pic:pic>
              </a:graphicData>
            </a:graphic>
          </wp:anchor>
        </w:drawing>
      </w:r>
      <w:r w:rsidR="00574517" w:rsidRPr="00E32CD5">
        <w:rPr>
          <w:rStyle w:val="SubtleReference"/>
          <w:rFonts w:eastAsia="Verdana"/>
        </w:rPr>
        <w:br/>
      </w:r>
      <w:r w:rsidR="00574517" w:rsidRPr="00E32CD5">
        <w:rPr>
          <w:rFonts w:eastAsia="Verdana"/>
        </w:rPr>
        <w:br/>
        <w:t xml:space="preserve">There is a </w:t>
      </w:r>
      <w:r w:rsidR="00EE7A03" w:rsidRPr="00E32CD5">
        <w:rPr>
          <w:rFonts w:eastAsia="Verdana"/>
        </w:rPr>
        <w:t>third</w:t>
      </w:r>
      <w:r w:rsidR="00574517" w:rsidRPr="00E32CD5">
        <w:rPr>
          <w:rFonts w:eastAsia="Verdana"/>
        </w:rPr>
        <w:t xml:space="preserve"> kind of page that could be involved, this </w:t>
      </w:r>
      <w:r w:rsidR="00EE7A03" w:rsidRPr="00E32CD5">
        <w:rPr>
          <w:rFonts w:eastAsia="Verdana"/>
        </w:rPr>
        <w:t>third</w:t>
      </w:r>
      <w:r w:rsidR="00574517" w:rsidRPr="00E32CD5">
        <w:rPr>
          <w:rFonts w:eastAsia="Verdana"/>
        </w:rPr>
        <w:t xml:space="preserve"> kind defines the database queries</w:t>
      </w:r>
      <w:r w:rsidR="00137B09">
        <w:rPr>
          <w:rFonts w:eastAsia="Verdana"/>
        </w:rPr>
        <w:t xml:space="preserve"> to be used, we will not be using them on this tutorial</w:t>
      </w:r>
      <w:r w:rsidR="00574517" w:rsidRPr="00E32CD5">
        <w:rPr>
          <w:rFonts w:eastAsia="Verdana"/>
        </w:rPr>
        <w:t>.</w:t>
      </w:r>
    </w:p>
    <w:p w:rsidR="00067126" w:rsidRPr="00067126" w:rsidRDefault="00574517" w:rsidP="00067126">
      <w:pPr>
        <w:pStyle w:val="Heading3"/>
        <w:numPr>
          <w:ilvl w:val="2"/>
          <w:numId w:val="1"/>
        </w:numPr>
        <w:tabs>
          <w:tab w:val="left" w:pos="86"/>
        </w:tabs>
        <w:ind w:left="86" w:right="86"/>
      </w:pPr>
      <w:bookmarkStart w:id="32" w:name="Examples_5088101606816053_6002"/>
      <w:bookmarkStart w:id="33" w:name="_Toc229650972"/>
      <w:bookmarkEnd w:id="32"/>
      <w:r>
        <w:t>Examples:</w:t>
      </w:r>
      <w:bookmarkEnd w:id="33"/>
    </w:p>
    <w:p w:rsidR="00C079AB" w:rsidRDefault="00574517" w:rsidP="00575548">
      <w:pPr>
        <w:rPr>
          <w:rFonts w:eastAsia="Verdana"/>
        </w:rPr>
      </w:pPr>
      <w:r w:rsidRPr="00067126">
        <w:rPr>
          <w:rFonts w:eastAsia="Verdana"/>
        </w:rPr>
        <w:t xml:space="preserve">On the most basic level you can set a variable on the </w:t>
      </w:r>
      <w:r w:rsidR="00291D88" w:rsidRPr="00067126">
        <w:rPr>
          <w:rFonts w:eastAsia="Verdana"/>
        </w:rPr>
        <w:t>Tcl</w:t>
      </w:r>
      <w:r w:rsidRPr="00067126">
        <w:rPr>
          <w:rFonts w:eastAsia="Verdana"/>
        </w:rPr>
        <w:t xml:space="preserve"> file and retrieve it on the </w:t>
      </w:r>
      <w:r w:rsidR="00291D88" w:rsidRPr="00067126">
        <w:rPr>
          <w:rFonts w:eastAsia="Verdana"/>
        </w:rPr>
        <w:t>ADP</w:t>
      </w:r>
      <w:r w:rsidRPr="00067126">
        <w:rPr>
          <w:rFonts w:eastAsia="Verdana"/>
        </w:rPr>
        <w:t xml:space="preserve">, this variable becomes a </w:t>
      </w:r>
      <w:r w:rsidRPr="00045271">
        <w:rPr>
          <w:rFonts w:eastAsia="Verdana"/>
          <w:i/>
        </w:rPr>
        <w:t>datasource</w:t>
      </w:r>
      <w:r w:rsidRPr="00067126">
        <w:rPr>
          <w:rFonts w:eastAsia="Verdana"/>
        </w:rPr>
        <w:t xml:space="preserve"> for the </w:t>
      </w:r>
      <w:r w:rsidR="00291D88" w:rsidRPr="00067126">
        <w:rPr>
          <w:rFonts w:eastAsia="Verdana"/>
        </w:rPr>
        <w:t>ADP</w:t>
      </w:r>
      <w:r w:rsidRPr="00067126">
        <w:rPr>
          <w:rFonts w:eastAsia="Verdana"/>
        </w:rPr>
        <w:t xml:space="preserve"> page. Open up your favorite editor, we recommend </w:t>
      </w:r>
      <w:r w:rsidRPr="00045271">
        <w:rPr>
          <w:rFonts w:eastAsia="Verdana"/>
          <w:b/>
        </w:rPr>
        <w:t>Notepad++</w:t>
      </w:r>
      <w:r w:rsidR="00CC7633">
        <w:rPr>
          <w:rFonts w:eastAsia="Verdana"/>
          <w:b/>
        </w:rPr>
        <w:t xml:space="preserve"> (</w:t>
      </w:r>
      <w:hyperlink r:id="rId18" w:history="1">
        <w:r w:rsidR="00CC7633">
          <w:rPr>
            <w:rStyle w:val="Hyperlink"/>
          </w:rPr>
          <w:t>http://notepad-plus.sourceforge.net/uk/site.htm</w:t>
        </w:r>
      </w:hyperlink>
      <w:r w:rsidR="00CC7633">
        <w:rPr>
          <w:rFonts w:eastAsia="Verdana"/>
          <w:b/>
        </w:rPr>
        <w:t>)</w:t>
      </w:r>
      <w:r w:rsidRPr="00067126">
        <w:rPr>
          <w:rFonts w:eastAsia="Verdana"/>
        </w:rPr>
        <w:t xml:space="preserve"> on Windows and </w:t>
      </w:r>
      <w:r w:rsidRPr="00045271">
        <w:rPr>
          <w:rFonts w:eastAsia="Verdana"/>
          <w:b/>
        </w:rPr>
        <w:t>Kate</w:t>
      </w:r>
      <w:r w:rsidRPr="00067126">
        <w:rPr>
          <w:rFonts w:eastAsia="Verdana"/>
        </w:rPr>
        <w:t xml:space="preserve"> </w:t>
      </w:r>
      <w:r w:rsidR="00CC7633">
        <w:rPr>
          <w:rFonts w:eastAsia="Verdana"/>
        </w:rPr>
        <w:t xml:space="preserve">(found under the K Menu on KDE) </w:t>
      </w:r>
      <w:r w:rsidRPr="00067126">
        <w:rPr>
          <w:rFonts w:eastAsia="Verdana"/>
        </w:rPr>
        <w:t xml:space="preserve">or </w:t>
      </w:r>
      <w:r w:rsidRPr="00045271">
        <w:rPr>
          <w:rFonts w:eastAsia="Verdana"/>
          <w:b/>
        </w:rPr>
        <w:t>GEdit</w:t>
      </w:r>
      <w:r w:rsidRPr="00067126">
        <w:rPr>
          <w:rFonts w:eastAsia="Verdana"/>
        </w:rPr>
        <w:t xml:space="preserve"> </w:t>
      </w:r>
      <w:r w:rsidR="00CC7633">
        <w:rPr>
          <w:rFonts w:eastAsia="Verdana"/>
        </w:rPr>
        <w:t xml:space="preserve">(found on the applications menu on </w:t>
      </w:r>
      <w:r w:rsidR="00291D88">
        <w:rPr>
          <w:rFonts w:eastAsia="Verdana"/>
        </w:rPr>
        <w:t>Gnome)</w:t>
      </w:r>
      <w:r w:rsidR="00CC7633">
        <w:rPr>
          <w:rFonts w:eastAsia="Verdana"/>
        </w:rPr>
        <w:t xml:space="preserve"> </w:t>
      </w:r>
      <w:r w:rsidRPr="00067126">
        <w:rPr>
          <w:rFonts w:eastAsia="Verdana"/>
        </w:rPr>
        <w:t xml:space="preserve">on a </w:t>
      </w:r>
      <w:r w:rsidR="00291D88" w:rsidRPr="00067126">
        <w:rPr>
          <w:rFonts w:eastAsia="Verdana"/>
        </w:rPr>
        <w:t>Linux</w:t>
      </w:r>
      <w:r w:rsidRPr="00067126">
        <w:rPr>
          <w:rFonts w:eastAsia="Verdana"/>
        </w:rPr>
        <w:t xml:space="preserve"> system, and follow </w:t>
      </w:r>
      <w:r w:rsidR="00045271" w:rsidRPr="00067126">
        <w:rPr>
          <w:rFonts w:eastAsia="Verdana"/>
        </w:rPr>
        <w:t>these next examples</w:t>
      </w:r>
      <w:r w:rsidRPr="00067126">
        <w:rPr>
          <w:rFonts w:eastAsia="Verdana"/>
        </w:rPr>
        <w:t>.</w:t>
      </w:r>
    </w:p>
    <w:p w:rsidR="004D720F" w:rsidRPr="00067126" w:rsidRDefault="004D720F" w:rsidP="00067126">
      <w:pPr>
        <w:rPr>
          <w:rFonts w:eastAsia="Verdana"/>
        </w:rPr>
      </w:pPr>
    </w:p>
    <w:p w:rsidR="00574517" w:rsidRDefault="00574517">
      <w:pPr>
        <w:pStyle w:val="Heading4"/>
        <w:numPr>
          <w:ilvl w:val="3"/>
          <w:numId w:val="1"/>
        </w:numPr>
        <w:tabs>
          <w:tab w:val="left" w:pos="86"/>
        </w:tabs>
        <w:ind w:left="86" w:right="86"/>
      </w:pPr>
      <w:bookmarkStart w:id="34" w:name="Hello_World_7960098469629884_7"/>
      <w:bookmarkEnd w:id="34"/>
      <w:r>
        <w:t xml:space="preserve">Hello World: </w:t>
      </w:r>
    </w:p>
    <w:p w:rsidR="00574517" w:rsidRPr="005A676F" w:rsidRDefault="005A676F" w:rsidP="007C33B5">
      <w:pPr>
        <w:pStyle w:val="Heading5"/>
      </w:pPr>
      <w:bookmarkStart w:id="35" w:name="helloworld_tcl_158543451689183"/>
      <w:bookmarkEnd w:id="35"/>
      <w:r w:rsidRPr="005A676F">
        <w:drawing>
          <wp:inline distT="0" distB="0" distL="0" distR="0">
            <wp:extent cx="304762" cy="304762"/>
            <wp:effectExtent l="19050" t="0" r="38" b="0"/>
            <wp:docPr id="32" name="Picture 28"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rsidR="0068039E">
        <w:t xml:space="preserve"> </w:t>
      </w:r>
      <w:r w:rsidR="007C33B5" w:rsidRPr="007C33B5">
        <w:t>helloworld.tcl:</w:t>
      </w:r>
      <w:r w:rsidR="007C33B5" w:rsidRPr="005A676F">
        <w:rPr>
          <w:caps/>
        </w:rPr>
        <w:t xml:space="preserve"> </w:t>
      </w:r>
    </w:p>
    <w:p w:rsidR="00574517" w:rsidRDefault="00574517">
      <w:pPr>
        <w:pStyle w:val="BodyText"/>
        <w:spacing w:after="283"/>
        <w:rPr>
          <w:rFonts w:eastAsia="Verdana" w:cs="Verdana"/>
        </w:rPr>
      </w:pPr>
    </w:p>
    <w:p w:rsidR="00574517" w:rsidRPr="00045323" w:rsidRDefault="005A676F" w:rsidP="00045323">
      <w:pPr>
        <w:pStyle w:val="Codigo"/>
      </w:pPr>
      <w:r w:rsidRPr="00045323">
        <w:t xml:space="preserve">  </w:t>
      </w:r>
      <w:r w:rsidR="00574517" w:rsidRPr="00045323">
        <w:t>set hello "Hello World!"</w:t>
      </w:r>
      <w:r w:rsidRPr="00045323">
        <w:t xml:space="preserve">  </w:t>
      </w:r>
    </w:p>
    <w:p w:rsidR="00574517" w:rsidRDefault="005A676F" w:rsidP="007C33B5">
      <w:pPr>
        <w:pStyle w:val="Heading5"/>
      </w:pPr>
      <w:bookmarkStart w:id="36" w:name="helloworld_adp_780764197930693"/>
      <w:bookmarkEnd w:id="36"/>
      <w:r w:rsidRPr="005A676F">
        <w:drawing>
          <wp:inline distT="0" distB="0" distL="0" distR="0">
            <wp:extent cx="304762" cy="304762"/>
            <wp:effectExtent l="19050" t="0" r="38" b="0"/>
            <wp:docPr id="33" name="Picture 28"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rsidR="0068039E">
        <w:t xml:space="preserve"> </w:t>
      </w:r>
      <w:r w:rsidR="00574517">
        <w:t xml:space="preserve">helloworld.adp </w:t>
      </w:r>
    </w:p>
    <w:p w:rsidR="00574517" w:rsidRDefault="00D06C7B" w:rsidP="00045323">
      <w:pPr>
        <w:pStyle w:val="Codigo"/>
      </w:pPr>
      <w:r>
        <w:t xml:space="preserve">  </w:t>
      </w:r>
      <w:r w:rsidR="00574517">
        <w:t>Hey, @hello@</w:t>
      </w:r>
      <w:r>
        <w:t xml:space="preserve">  </w:t>
      </w:r>
    </w:p>
    <w:p w:rsidR="00574517" w:rsidRDefault="00574517">
      <w:pPr>
        <w:pStyle w:val="BodyText"/>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t xml:space="preserve">These simple two lines will generate your first page on </w:t>
      </w:r>
      <w:r w:rsidR="00140E47">
        <w:t>OpenACS</w:t>
      </w:r>
      <w:r w:rsidR="0068039E">
        <w:t>, you</w:t>
      </w:r>
      <w:r>
        <w:t xml:space="preserve"> can create both files under the </w:t>
      </w:r>
      <w:r>
        <w:rPr>
          <w:b/>
        </w:rPr>
        <w:t>/usr/share/openacs/www</w:t>
      </w:r>
      <w:r w:rsidR="00140E47">
        <w:rPr>
          <w:color w:val="FF0000"/>
        </w:rPr>
        <w:t> </w:t>
      </w:r>
      <w:r w:rsidR="00140E47" w:rsidRPr="00140E47">
        <w:t>directory</w:t>
      </w:r>
      <w:r>
        <w:t xml:space="preserve"> on your test site. And when you go to </w:t>
      </w:r>
      <w:hyperlink r:id="rId19" w:history="1">
        <w:r w:rsidR="001C4156" w:rsidRPr="00211858">
          <w:rPr>
            <w:rStyle w:val="Hyperlink"/>
          </w:rPr>
          <w:t>http://localhost:8000/helloworld</w:t>
        </w:r>
      </w:hyperlink>
      <w:r w:rsidR="001C4156">
        <w:t xml:space="preserve"> </w:t>
      </w:r>
      <w:r>
        <w:t xml:space="preserve"> (notice we are not using any file extension) you will see something like this:</w:t>
      </w:r>
    </w:p>
    <w:p w:rsidR="00574517" w:rsidRDefault="00574517">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p>
    <w:p w:rsidR="001C4156" w:rsidRDefault="0043328C" w:rsidP="001C4156">
      <w:pPr>
        <w:pStyle w:val="Caption"/>
        <w:rPr>
          <w:rFonts w:eastAsia="Verdana"/>
        </w:rPr>
      </w:pPr>
      <w:r>
        <w:rPr>
          <w:rFonts w:eastAsia="Verdana"/>
          <w:noProof/>
          <w:lang w:bidi="ar-SA"/>
        </w:rPr>
        <w:lastRenderedPageBreak/>
        <w:drawing>
          <wp:anchor distT="0" distB="0" distL="114300" distR="114300" simplePos="0" relativeHeight="251662336" behindDoc="0" locked="0" layoutInCell="1" allowOverlap="1">
            <wp:simplePos x="0" y="0"/>
            <wp:positionH relativeFrom="column">
              <wp:posOffset>22860</wp:posOffset>
            </wp:positionH>
            <wp:positionV relativeFrom="paragraph">
              <wp:posOffset>124460</wp:posOffset>
            </wp:positionV>
            <wp:extent cx="5600700" cy="1019175"/>
            <wp:effectExtent l="19050" t="19050" r="1905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600700" cy="1019175"/>
                    </a:xfrm>
                    <a:prstGeom prst="rect">
                      <a:avLst/>
                    </a:prstGeom>
                    <a:solidFill>
                      <a:srgbClr val="FFFFFF"/>
                    </a:solidFill>
                    <a:ln w="9525">
                      <a:solidFill>
                        <a:schemeClr val="tx1"/>
                      </a:solidFill>
                      <a:miter lim="800000"/>
                      <a:headEnd/>
                      <a:tailEnd/>
                    </a:ln>
                  </pic:spPr>
                </pic:pic>
              </a:graphicData>
            </a:graphic>
          </wp:anchor>
        </w:drawing>
      </w:r>
      <w:r w:rsidR="00574517">
        <w:rPr>
          <w:rFonts w:eastAsia="Verdana"/>
        </w:rPr>
        <w:t xml:space="preserve"> </w:t>
      </w:r>
    </w:p>
    <w:p w:rsidR="00574517" w:rsidRDefault="00574517" w:rsidP="001C4156">
      <w:pPr>
        <w:pStyle w:val="Caption"/>
        <w:rPr>
          <w:rFonts w:eastAsia="Verdana"/>
        </w:rPr>
      </w:pPr>
    </w:p>
    <w:p w:rsidR="001C4156" w:rsidRDefault="00432A3C" w:rsidP="001C4156">
      <w:pPr>
        <w:rPr>
          <w:rFonts w:eastAsia="Verdana"/>
        </w:rPr>
      </w:pPr>
      <w:r>
        <w:rPr>
          <w:rFonts w:eastAsia="Verdana"/>
        </w:rPr>
        <w:t>View of the page we just created.</w:t>
      </w:r>
    </w:p>
    <w:p w:rsidR="00F3744F" w:rsidRDefault="00F3744F" w:rsidP="001C4156">
      <w:pPr>
        <w:rPr>
          <w:rFonts w:eastAsia="Verdana"/>
        </w:rPr>
      </w:pPr>
    </w:p>
    <w:p w:rsidR="00574517" w:rsidRDefault="004D744B">
      <w:pPr>
        <w:pStyle w:val="BodyText"/>
        <w:spacing w:after="283"/>
        <w:rPr>
          <w:rFonts w:eastAsia="Verdana" w:cs="Verdana"/>
          <w:b/>
          <w:color w:val="0000FF"/>
          <w:sz w:val="28"/>
        </w:rPr>
      </w:pPr>
      <w:r>
        <w:rPr>
          <w:rFonts w:eastAsia="Verdana" w:cs="Verdana"/>
          <w:b/>
          <w:color w:val="0000FF"/>
          <w:sz w:val="28"/>
        </w:rPr>
      </w:r>
      <w:r>
        <w:rPr>
          <w:rFonts w:eastAsia="Verdana" w:cs="Verdana"/>
          <w:b/>
          <w:color w:val="0000FF"/>
          <w:sz w:val="28"/>
        </w:rPr>
        <w:pict>
          <v:shape id="_x0000_s1080" type="#_x0000_t62" style="width:92.25pt;height:48.75pt;mso-position-horizontal-relative:char;mso-position-vertical-relative:line" adj="20242,26983" fillcolor="#95b3d7 [1940]" strokecolor="#4f81bd [3204]" strokeweight="1pt">
            <v:fill color2="#4f81bd [3204]" focus="50%" type="gradient"/>
            <v:shadow on="t" type="perspective" color="#243f60 [1604]" offset="1pt" offset2="-3pt"/>
            <v:textbox>
              <w:txbxContent>
                <w:p w:rsidR="00127E01" w:rsidRPr="00D06C7B" w:rsidRDefault="00127E01" w:rsidP="00D06C7B">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hyperlink r:id="rId21" w:history="1">
        <w:r w:rsidR="00351B55" w:rsidRPr="00D62A4E">
          <w:rPr>
            <w:rStyle w:val="Hyperlink"/>
            <w:rFonts w:eastAsia="Verdana"/>
          </w:rPr>
          <w:t>http://localhost:8000/helloworld</w:t>
        </w:r>
      </w:hyperlink>
      <w:r w:rsidR="00351B55">
        <w:rPr>
          <w:rFonts w:eastAsia="Verdana"/>
        </w:rPr>
        <w:t xml:space="preserve"> </w:t>
      </w:r>
      <w:r w:rsidR="00574517">
        <w:rPr>
          <w:rFonts w:eastAsia="Verdana" w:cs="Verdana"/>
        </w:rPr>
        <w:br/>
      </w:r>
    </w:p>
    <w:p w:rsidR="00574517" w:rsidRDefault="00574517">
      <w:pPr>
        <w:pStyle w:val="Heading4"/>
        <w:numPr>
          <w:ilvl w:val="3"/>
          <w:numId w:val="1"/>
        </w:numPr>
        <w:tabs>
          <w:tab w:val="left" w:pos="86"/>
        </w:tabs>
        <w:ind w:left="86" w:right="86"/>
        <w:rPr>
          <w:rFonts w:eastAsia="HG Mincho Light J" w:cs="Arial Unicode MS"/>
          <w:b/>
          <w:bCs/>
          <w:i/>
          <w:iCs/>
          <w:sz w:val="24"/>
          <w:szCs w:val="24"/>
        </w:rPr>
      </w:pPr>
      <w:bookmarkStart w:id="37" w:name="Connection_Information_9917889"/>
      <w:bookmarkEnd w:id="37"/>
      <w:r>
        <w:rPr>
          <w:rFonts w:eastAsia="HG Mincho Light J" w:cs="Arial Unicode MS"/>
          <w:b/>
          <w:bCs/>
          <w:i/>
          <w:iCs/>
          <w:sz w:val="24"/>
          <w:szCs w:val="24"/>
        </w:rPr>
        <w:t xml:space="preserve">Connection Information: </w:t>
      </w:r>
    </w:p>
    <w:p w:rsidR="00574517" w:rsidRDefault="00574517">
      <w:pPr>
        <w:pStyle w:val="BodyText"/>
        <w:spacing w:after="283"/>
        <w:rPr>
          <w:rFonts w:eastAsia="Verdana" w:cs="Verdana"/>
        </w:rPr>
      </w:pPr>
      <w:r>
        <w:rPr>
          <w:rFonts w:eastAsia="Verdana" w:cs="Verdana"/>
        </w:rPr>
        <w:t xml:space="preserve">On this example we will retrieve some basic connection information using the </w:t>
      </w:r>
      <w:hyperlink r:id="rId22" w:history="1">
        <w:r w:rsidRPr="00045323">
          <w:rPr>
            <w:rStyle w:val="Hyperlink"/>
            <w:rFonts w:eastAsia="Verdana" w:cs="Verdana"/>
            <w:b/>
          </w:rPr>
          <w:t>ad_conn</w:t>
        </w:r>
      </w:hyperlink>
      <w:r>
        <w:rPr>
          <w:rFonts w:eastAsia="Verdana" w:cs="Verdana"/>
          <w:b/>
        </w:rPr>
        <w:t xml:space="preserve"> </w:t>
      </w:r>
      <w:r>
        <w:rPr>
          <w:rFonts w:eastAsia="Verdana" w:cs="Verdana"/>
        </w:rPr>
        <w:t>procedure and will display it using a simple unordered list.</w:t>
      </w:r>
    </w:p>
    <w:p w:rsidR="00574517" w:rsidRDefault="00F8240C" w:rsidP="007C33B5">
      <w:pPr>
        <w:pStyle w:val="Heading5"/>
        <w:rPr>
          <w:rFonts w:eastAsia="HG Mincho Light J"/>
        </w:rPr>
      </w:pPr>
      <w:bookmarkStart w:id="38" w:name="connection_tcl_775109592825174"/>
      <w:bookmarkEnd w:id="38"/>
      <w:r w:rsidRPr="00F8240C">
        <w:rPr>
          <w:rFonts w:eastAsia="HG Mincho Light J"/>
        </w:rPr>
        <w:drawing>
          <wp:inline distT="0" distB="0" distL="0" distR="0">
            <wp:extent cx="304762" cy="304762"/>
            <wp:effectExtent l="19050" t="0" r="38" b="0"/>
            <wp:docPr id="53" name="Picture 28"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rPr>
          <w:rFonts w:eastAsia="HG Mincho Light J"/>
        </w:rPr>
        <w:t xml:space="preserve"> </w:t>
      </w:r>
      <w:r w:rsidR="00574517">
        <w:rPr>
          <w:rFonts w:eastAsia="HG Mincho Light J"/>
        </w:rPr>
        <w:t xml:space="preserve">connection.tcl </w:t>
      </w:r>
    </w:p>
    <w:p w:rsidR="00574517" w:rsidRPr="00045323" w:rsidRDefault="00574517" w:rsidP="00045323">
      <w:pPr>
        <w:pStyle w:val="Codigo"/>
      </w:pPr>
      <w:r w:rsidRPr="00045323">
        <w:t>set user_id [ad_conn user_id]</w:t>
      </w:r>
      <w:r w:rsidRPr="00045323">
        <w:br/>
        <w:t>set url [ad_conn url]</w:t>
      </w:r>
      <w:r w:rsidRPr="00045323">
        <w:br/>
        <w:t>set session_id [ad_conn session_id]</w:t>
      </w:r>
      <w:r w:rsidRPr="00045323">
        <w:br/>
        <w:t>set IP [ad_conn peeraddr]</w:t>
      </w:r>
    </w:p>
    <w:p w:rsidR="00574517" w:rsidRDefault="00574517">
      <w:pPr>
        <w:pStyle w:val="BodyText"/>
        <w:spacing w:after="283"/>
        <w:rPr>
          <w:rFonts w:eastAsia="Verdana" w:cs="Verdana"/>
        </w:rPr>
      </w:pPr>
    </w:p>
    <w:p w:rsidR="00574517" w:rsidRDefault="00F8240C" w:rsidP="007C33B5">
      <w:pPr>
        <w:pStyle w:val="Heading5"/>
        <w:rPr>
          <w:rFonts w:eastAsia="HG Mincho Light J"/>
        </w:rPr>
      </w:pPr>
      <w:bookmarkStart w:id="39" w:name="connection_adp_514189568348228"/>
      <w:bookmarkEnd w:id="39"/>
      <w:r w:rsidRPr="00F8240C">
        <w:rPr>
          <w:rFonts w:eastAsia="HG Mincho Light J"/>
        </w:rPr>
        <w:drawing>
          <wp:inline distT="0" distB="0" distL="0" distR="0">
            <wp:extent cx="304762" cy="304762"/>
            <wp:effectExtent l="19050" t="0" r="38" b="0"/>
            <wp:docPr id="57" name="Picture 28"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rPr>
          <w:rFonts w:eastAsia="HG Mincho Light J"/>
        </w:rPr>
        <w:t xml:space="preserve"> </w:t>
      </w:r>
      <w:r w:rsidR="00574517">
        <w:rPr>
          <w:rFonts w:eastAsia="HG Mincho Light J"/>
        </w:rPr>
        <w:t>connection.adp</w:t>
      </w:r>
    </w:p>
    <w:p w:rsidR="00574517" w:rsidRDefault="00574517" w:rsidP="00E57B0F">
      <w:pPr>
        <w:pStyle w:val="Codigo"/>
      </w:pPr>
      <w:r>
        <w:t>&lt;h2&gt;Basic Connection Information:&lt;/h2&gt;</w:t>
      </w:r>
      <w:r>
        <w:br/>
      </w:r>
      <w:r>
        <w:br/>
        <w:t>&lt;ul&gt;</w:t>
      </w:r>
      <w:r>
        <w:br/>
        <w:t> &lt;li&gt;User Id: @user_id@&lt;/li&gt;</w:t>
      </w:r>
      <w:r>
        <w:br/>
        <w:t> &lt;li&gt;This URL: @url@ &lt;/li&gt;</w:t>
      </w:r>
      <w:r>
        <w:br/>
        <w:t> &lt;li&gt;This session: @session_id@ &lt;/li&gt;</w:t>
      </w:r>
      <w:r>
        <w:br/>
        <w:t> &lt;li&gt; IP Address: @IP@ &lt;/li&gt;</w:t>
      </w:r>
      <w:r>
        <w:br/>
        <w:t>&lt;/ul&gt;</w:t>
      </w:r>
    </w:p>
    <w:p w:rsidR="00574517" w:rsidRDefault="00574517">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rPr>
        <w:t xml:space="preserve">Go to </w:t>
      </w:r>
      <w:hyperlink r:id="rId23" w:history="1">
        <w:r w:rsidR="00E57B0F" w:rsidRPr="00211858">
          <w:rPr>
            <w:rStyle w:val="Hyperlink"/>
            <w:rFonts w:eastAsia="Verdana" w:cs="Verdana"/>
          </w:rPr>
          <w:t>http://localhost:8000/connection</w:t>
        </w:r>
      </w:hyperlink>
      <w:r>
        <w:rPr>
          <w:rFonts w:eastAsia="Verdana" w:cs="Verdana"/>
        </w:rPr>
        <w:t xml:space="preserve"> and you will get something like this: </w:t>
      </w:r>
    </w:p>
    <w:p w:rsidR="00574517" w:rsidRDefault="0043328C">
      <w:pPr>
        <w:pStyle w:val="BodyText"/>
        <w:rPr>
          <w:rFonts w:eastAsia="Verdana" w:cs="Verdana"/>
        </w:rPr>
      </w:pPr>
      <w:r>
        <w:rPr>
          <w:rFonts w:eastAsia="Verdana" w:cs="Verdana"/>
          <w:noProof/>
          <w:lang w:bidi="ar-SA"/>
        </w:rPr>
        <w:lastRenderedPageBreak/>
        <w:drawing>
          <wp:inline distT="0" distB="0" distL="0" distR="0">
            <wp:extent cx="3181350" cy="14192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3181350" cy="1419225"/>
                    </a:xfrm>
                    <a:prstGeom prst="rect">
                      <a:avLst/>
                    </a:prstGeom>
                    <a:solidFill>
                      <a:srgbClr val="FFFFFF"/>
                    </a:solidFill>
                    <a:ln w="9525">
                      <a:solidFill>
                        <a:schemeClr val="tx1"/>
                      </a:solidFill>
                      <a:miter lim="800000"/>
                      <a:headEnd/>
                      <a:tailEnd/>
                    </a:ln>
                  </pic:spPr>
                </pic:pic>
              </a:graphicData>
            </a:graphic>
          </wp:inline>
        </w:drawing>
      </w:r>
      <w:r w:rsidR="00574517">
        <w:rPr>
          <w:rFonts w:eastAsia="Verdana" w:cs="Verdana"/>
        </w:rPr>
        <w:t xml:space="preserve"> </w:t>
      </w:r>
    </w:p>
    <w:p w:rsidR="001861DF" w:rsidRDefault="001861DF">
      <w:pPr>
        <w:pStyle w:val="BodyText"/>
        <w:rPr>
          <w:rFonts w:eastAsia="Verdana" w:cs="Verdana"/>
        </w:rPr>
      </w:pPr>
    </w:p>
    <w:p w:rsidR="001861DF" w:rsidRDefault="001861DF">
      <w:pPr>
        <w:pStyle w:val="BodyText"/>
        <w:rPr>
          <w:rFonts w:eastAsia="Verdana" w:cs="Verdana"/>
        </w:rPr>
        <w:sectPr w:rsidR="001861DF">
          <w:footnotePr>
            <w:pos w:val="beneathText"/>
            <w:numRestart w:val="eachPage"/>
          </w:footnotePr>
          <w:endnotePr>
            <w:numFmt w:val="decimal"/>
          </w:endnotePr>
          <w:type w:val="continuous"/>
          <w:pgSz w:w="12240" w:h="15840"/>
          <w:pgMar w:top="567" w:right="567" w:bottom="567" w:left="1134" w:header="567" w:footer="567" w:gutter="0"/>
          <w:cols w:space="720"/>
        </w:sectPr>
      </w:pPr>
    </w:p>
    <w:p w:rsidR="00813331" w:rsidRDefault="004D744B">
      <w:pPr>
        <w:pStyle w:val="BodyText"/>
        <w:spacing w:after="283"/>
        <w:rPr>
          <w:rFonts w:eastAsia="Verdana" w:cs="Verdana"/>
          <w:b/>
          <w:color w:val="0000FF"/>
          <w:sz w:val="28"/>
        </w:rPr>
      </w:pPr>
      <w:r>
        <w:rPr>
          <w:rFonts w:eastAsia="Verdana" w:cs="Verdana"/>
          <w:b/>
          <w:color w:val="0000FF"/>
          <w:sz w:val="28"/>
        </w:rPr>
      </w:r>
      <w:r>
        <w:rPr>
          <w:rFonts w:eastAsia="Verdana" w:cs="Verdana"/>
          <w:b/>
          <w:color w:val="0000FF"/>
          <w:sz w:val="28"/>
        </w:rPr>
        <w:pict>
          <v:shape id="_x0000_s1079" type="#_x0000_t62" style="width:92.25pt;height:48.75pt;mso-position-horizontal-relative:char;mso-position-vertical-relative:line" adj="20066,28645" fillcolor="#95b3d7 [1940]" strokecolor="#4f81bd [3204]" strokeweight="1pt">
            <v:fill color2="#4f81bd [3204]" focus="50%" type="gradient"/>
            <v:shadow on="t" type="perspective" color="#243f60 [1604]" offset="1pt" offset2="-3pt"/>
            <v:textbox>
              <w:txbxContent>
                <w:p w:rsidR="00127E01" w:rsidRPr="00D06C7B" w:rsidRDefault="00127E01" w:rsidP="00E41875">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hyperlink r:id="rId25" w:history="1">
        <w:r w:rsidR="00693AEA" w:rsidRPr="00211858">
          <w:rPr>
            <w:rStyle w:val="Hyperlink"/>
            <w:rFonts w:eastAsia="Verdana" w:cs="Verdana"/>
          </w:rPr>
          <w:t>http://localhost:8000/connection</w:t>
        </w:r>
      </w:hyperlink>
    </w:p>
    <w:p w:rsidR="00574517" w:rsidRDefault="00574517">
      <w:pPr>
        <w:pStyle w:val="BodyText"/>
        <w:spacing w:after="283"/>
        <w:rPr>
          <w:rFonts w:eastAsia="Verdana" w:cs="Verdana"/>
        </w:rPr>
      </w:pPr>
      <w:r>
        <w:rPr>
          <w:rFonts w:eastAsia="Verdana" w:cs="Verdana"/>
          <w:color w:val="FF0000"/>
        </w:rPr>
        <w:t> </w:t>
      </w:r>
      <w:r>
        <w:rPr>
          <w:rFonts w:eastAsia="Verdana" w:cs="Verdana"/>
        </w:rPr>
        <w:br/>
        <w:t xml:space="preserve">If you notice, right now our last couple of pages do not look quite attractive and there is no title on the pages, they are very simple pages and there is a really easy way to improve their look by adding a couple of lines to the adp page. </w:t>
      </w:r>
      <w:r w:rsidR="000A01C4">
        <w:rPr>
          <w:rFonts w:eastAsia="Verdana" w:cs="Verdana"/>
        </w:rPr>
        <w:t>Let’s</w:t>
      </w:r>
      <w:r>
        <w:rPr>
          <w:rFonts w:eastAsia="Verdana" w:cs="Verdana"/>
        </w:rPr>
        <w:t xml:space="preserve"> improve our last example by using the </w:t>
      </w:r>
      <w:hyperlink r:id="rId26" w:history="1">
        <w:r w:rsidRPr="00813331">
          <w:rPr>
            <w:rStyle w:val="Hyperlink"/>
            <w:rFonts w:eastAsia="Verdana" w:cs="Verdana"/>
            <w:b/>
          </w:rPr>
          <w:t>master</w:t>
        </w:r>
      </w:hyperlink>
      <w:r>
        <w:rPr>
          <w:rFonts w:eastAsia="Verdana" w:cs="Verdana"/>
        </w:rPr>
        <w:t xml:space="preserve"> tag at the start of the adp page.</w:t>
      </w:r>
    </w:p>
    <w:p w:rsidR="00574517" w:rsidRDefault="00574517" w:rsidP="007C33B5">
      <w:pPr>
        <w:pStyle w:val="Heading5"/>
        <w:rPr>
          <w:rFonts w:eastAsia="HG Mincho Light J"/>
        </w:rPr>
      </w:pPr>
      <w:bookmarkStart w:id="40" w:name="Better_looking_connection_adp_"/>
      <w:bookmarkEnd w:id="40"/>
      <w:r>
        <w:rPr>
          <w:rFonts w:eastAsia="HG Mincho Light J"/>
        </w:rPr>
        <w:t>Better looking connection.adp:</w:t>
      </w:r>
    </w:p>
    <w:p w:rsidR="00574517" w:rsidRDefault="00574517" w:rsidP="00813331">
      <w:pPr>
        <w:pStyle w:val="Codigo"/>
      </w:pPr>
      <w:r w:rsidRPr="00282371">
        <w:rPr>
          <w:b/>
        </w:rPr>
        <w:t>&lt;master&gt;</w:t>
      </w:r>
      <w:r>
        <w:br/>
        <w:t>&lt;property name="doc(title)"&gt;Basic Connection Information &lt;/property&gt;</w:t>
      </w:r>
      <w:r>
        <w:br/>
      </w:r>
      <w:r>
        <w:br/>
        <w:t>&lt;h2&gt;Basic Connection Information:&lt;/h2&gt;</w:t>
      </w:r>
      <w:r>
        <w:br/>
      </w:r>
      <w:r>
        <w:br/>
        <w:t>&lt;ul&gt;</w:t>
      </w:r>
      <w:r>
        <w:br/>
        <w:t> &lt;li&gt;User Id: @user_id@&lt;/li&gt;</w:t>
      </w:r>
      <w:r>
        <w:br/>
      </w:r>
      <w:r>
        <w:lastRenderedPageBreak/>
        <w:t> &lt;li&gt;This URL: @url@ &lt;/li&gt;</w:t>
      </w:r>
      <w:r>
        <w:br/>
        <w:t> &lt;li&gt;This session: @session_id@ &lt;/li&gt;</w:t>
      </w:r>
      <w:r>
        <w:br/>
        <w:t> &lt;li&gt; IP Address: @IP@ &lt;/li&gt;</w:t>
      </w:r>
      <w:r>
        <w:br/>
        <w:t>&lt;/ul&gt;</w:t>
      </w:r>
    </w:p>
    <w:p w:rsidR="00A04B32" w:rsidRDefault="00E37FE8">
      <w:pPr>
        <w:pStyle w:val="BodyText"/>
        <w:rPr>
          <w:rFonts w:eastAsia="Verdana" w:cs="Verdana"/>
        </w:rPr>
      </w:pPr>
      <w:r>
        <w:rPr>
          <w:rFonts w:eastAsia="Verdana" w:cs="Verdana"/>
        </w:rPr>
        <w:t>Y</w:t>
      </w:r>
      <w:r w:rsidR="00A04B32">
        <w:rPr>
          <w:rFonts w:eastAsia="Verdana" w:cs="Verdana"/>
        </w:rPr>
        <w:t xml:space="preserve">ou </w:t>
      </w:r>
      <w:r w:rsidR="00F8240C">
        <w:rPr>
          <w:rFonts w:eastAsia="Verdana" w:cs="Verdana"/>
        </w:rPr>
        <w:t>s</w:t>
      </w:r>
      <w:r w:rsidR="00574517">
        <w:rPr>
          <w:rFonts w:eastAsia="Verdana" w:cs="Verdana"/>
        </w:rPr>
        <w:t xml:space="preserve">hould see your page </w:t>
      </w:r>
      <w:r w:rsidR="00F8240C">
        <w:rPr>
          <w:rFonts w:eastAsia="Verdana" w:cs="Verdana"/>
        </w:rPr>
        <w:t>with the site</w:t>
      </w:r>
      <w:r w:rsidR="00574517">
        <w:rPr>
          <w:rFonts w:eastAsia="Verdana" w:cs="Verdana"/>
        </w:rPr>
        <w:t xml:space="preserve"> template, the</w:t>
      </w:r>
      <w:r w:rsidR="00574517" w:rsidRPr="00A04B32">
        <w:rPr>
          <w:rFonts w:eastAsia="Verdana" w:cs="Verdana"/>
          <w:b/>
        </w:rPr>
        <w:t xml:space="preserve"> &lt;master&gt;</w:t>
      </w:r>
      <w:r w:rsidR="00574517">
        <w:rPr>
          <w:rFonts w:eastAsia="Verdana" w:cs="Verdana"/>
        </w:rPr>
        <w:t xml:space="preserve"> tag tells OpenACS to include a header, footer, CSS and few more things to your page,</w:t>
      </w:r>
      <w:r w:rsidR="00F8240C">
        <w:rPr>
          <w:rFonts w:eastAsia="Verdana" w:cs="Verdana"/>
        </w:rPr>
        <w:t xml:space="preserve"> </w:t>
      </w:r>
      <w:r>
        <w:rPr>
          <w:rFonts w:eastAsia="Verdana" w:cs="Verdana"/>
        </w:rPr>
        <w:t>using this</w:t>
      </w:r>
      <w:r w:rsidR="00F8240C">
        <w:rPr>
          <w:rFonts w:eastAsia="Verdana" w:cs="Verdana"/>
        </w:rPr>
        <w:t xml:space="preserve"> you can build sites with a unified look and feel</w:t>
      </w:r>
      <w:r w:rsidR="00574517">
        <w:rPr>
          <w:rFonts w:eastAsia="Verdana" w:cs="Verdana"/>
        </w:rPr>
        <w:t xml:space="preserve">. The </w:t>
      </w:r>
      <w:r w:rsidR="00574517">
        <w:rPr>
          <w:rFonts w:eastAsia="Verdana" w:cs="Verdana"/>
          <w:b/>
        </w:rPr>
        <w:t>property</w:t>
      </w:r>
      <w:r w:rsidR="00574517">
        <w:rPr>
          <w:rFonts w:eastAsia="Verdana" w:cs="Verdana"/>
        </w:rPr>
        <w:t xml:space="preserve"> tag </w:t>
      </w:r>
      <w:r w:rsidR="00F8240C">
        <w:rPr>
          <w:rFonts w:eastAsia="Verdana" w:cs="Verdana"/>
        </w:rPr>
        <w:t>can</w:t>
      </w:r>
      <w:r w:rsidR="00574517">
        <w:rPr>
          <w:rFonts w:eastAsia="Verdana" w:cs="Verdana"/>
        </w:rPr>
        <w:t xml:space="preserve"> set different page attributes, in this case the title of the page.</w:t>
      </w:r>
    </w:p>
    <w:p w:rsidR="00574517" w:rsidRDefault="00574517">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rPr>
        <w:br/>
      </w:r>
      <w:r w:rsidR="004D744B" w:rsidRPr="004D744B">
        <w:rPr>
          <w:rFonts w:eastAsia="Verdana" w:cs="Verdana"/>
          <w:b/>
          <w:color w:val="0000FF"/>
          <w:sz w:val="28"/>
        </w:rPr>
      </w:r>
      <w:r w:rsidR="004D744B" w:rsidRPr="004D744B">
        <w:rPr>
          <w:rFonts w:eastAsia="Verdana" w:cs="Verdana"/>
          <w:b/>
          <w:color w:val="0000FF"/>
          <w:sz w:val="28"/>
        </w:rPr>
        <w:pict>
          <v:shape id="_x0000_s1078" type="#_x0000_t62" style="width:92.25pt;height:48.75pt;mso-position-horizontal-relative:char;mso-position-vertical-relative:line" adj="20066,26651" fillcolor="#95b3d7 [1940]" strokecolor="#4f81bd [3204]" strokeweight="1pt">
            <v:fill color2="#4f81bd [3204]" focus="50%" type="gradient"/>
            <v:shadow on="t" type="perspective" color="#243f60 [1604]" offset="1pt" offset2="-3pt"/>
            <v:textbox>
              <w:txbxContent>
                <w:p w:rsidR="00127E01" w:rsidRPr="00D06C7B" w:rsidRDefault="00127E01" w:rsidP="00A04B32">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hyperlink r:id="rId27" w:history="1">
        <w:r w:rsidR="00282371" w:rsidRPr="00211858">
          <w:rPr>
            <w:rStyle w:val="Hyperlink"/>
            <w:rFonts w:eastAsia="Verdana" w:cs="Verdana"/>
          </w:rPr>
          <w:t>http://localhost:8000/connection</w:t>
        </w:r>
      </w:hyperlink>
      <w:r>
        <w:rPr>
          <w:rFonts w:eastAsia="Verdana" w:cs="Verdana"/>
          <w:color w:val="FF0000"/>
        </w:rPr>
        <w:br/>
      </w:r>
      <w:r>
        <w:rPr>
          <w:rFonts w:eastAsia="Verdana" w:cs="Verdana"/>
        </w:rPr>
        <w:t xml:space="preserve">On your test site the page should look something like this: </w:t>
      </w:r>
    </w:p>
    <w:p w:rsidR="00574517" w:rsidRDefault="00574517">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p>
    <w:p w:rsidR="00FD7696" w:rsidRDefault="0043328C">
      <w:pPr>
        <w:pStyle w:val="BodyText"/>
        <w:rPr>
          <w:rFonts w:eastAsia="Verdana" w:cs="Verdana"/>
        </w:rPr>
      </w:pPr>
      <w:r>
        <w:rPr>
          <w:rFonts w:eastAsia="Verdana" w:cs="Verdana"/>
          <w:noProof/>
          <w:lang w:bidi="ar-SA"/>
        </w:rPr>
        <w:lastRenderedPageBreak/>
        <w:drawing>
          <wp:anchor distT="0" distB="0" distL="114300" distR="114300" simplePos="0" relativeHeight="251664384" behindDoc="0" locked="0" layoutInCell="1" allowOverlap="1">
            <wp:simplePos x="0" y="0"/>
            <wp:positionH relativeFrom="column">
              <wp:posOffset>22860</wp:posOffset>
            </wp:positionH>
            <wp:positionV relativeFrom="paragraph">
              <wp:posOffset>17780</wp:posOffset>
            </wp:positionV>
            <wp:extent cx="5153025" cy="2619375"/>
            <wp:effectExtent l="19050" t="19050" r="28575"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153025" cy="2619375"/>
                    </a:xfrm>
                    <a:prstGeom prst="rect">
                      <a:avLst/>
                    </a:prstGeom>
                    <a:solidFill>
                      <a:schemeClr val="accent2"/>
                    </a:solidFill>
                    <a:ln w="9525">
                      <a:solidFill>
                        <a:schemeClr val="tx1"/>
                      </a:solidFill>
                      <a:miter lim="800000"/>
                      <a:headEnd/>
                      <a:tailEnd/>
                    </a:ln>
                  </pic:spPr>
                </pic:pic>
              </a:graphicData>
            </a:graphic>
          </wp:anchor>
        </w:drawing>
      </w:r>
      <w:r w:rsidR="00574517">
        <w:rPr>
          <w:rFonts w:eastAsia="Verdana" w:cs="Verdana"/>
        </w:rPr>
        <w:t xml:space="preserve"> </w:t>
      </w:r>
    </w:p>
    <w:p w:rsidR="00FD7696" w:rsidRDefault="00FD7696">
      <w:pPr>
        <w:pStyle w:val="BodyText"/>
        <w:rPr>
          <w:rFonts w:eastAsia="Verdana" w:cs="Verdana"/>
        </w:rPr>
      </w:pPr>
    </w:p>
    <w:p w:rsidR="00FD7696" w:rsidRDefault="00FD7696">
      <w:pPr>
        <w:pStyle w:val="BodyText"/>
        <w:rPr>
          <w:rFonts w:eastAsia="Verdana" w:cs="Verdana"/>
        </w:rPr>
      </w:pPr>
    </w:p>
    <w:p w:rsidR="00FD7696" w:rsidRDefault="00FD7696">
      <w:pPr>
        <w:pStyle w:val="BodyText"/>
        <w:rPr>
          <w:rFonts w:eastAsia="Verdana" w:cs="Verdana"/>
        </w:rPr>
      </w:pPr>
    </w:p>
    <w:p w:rsidR="00FD7696" w:rsidRDefault="00FD7696">
      <w:pPr>
        <w:pStyle w:val="BodyText"/>
        <w:rPr>
          <w:rFonts w:eastAsia="Verdana" w:cs="Verdana"/>
        </w:rPr>
      </w:pPr>
    </w:p>
    <w:p w:rsidR="00FD7696" w:rsidRDefault="00FD7696">
      <w:pPr>
        <w:pStyle w:val="BodyText"/>
        <w:rPr>
          <w:rFonts w:eastAsia="Verdana" w:cs="Verdana"/>
        </w:rPr>
      </w:pPr>
    </w:p>
    <w:p w:rsidR="00FD7696" w:rsidRDefault="00FD7696">
      <w:pPr>
        <w:pStyle w:val="BodyText"/>
        <w:rPr>
          <w:rFonts w:eastAsia="Verdana" w:cs="Verdana"/>
        </w:rPr>
      </w:pPr>
    </w:p>
    <w:p w:rsidR="00FD7696" w:rsidRDefault="00FD7696">
      <w:pPr>
        <w:pStyle w:val="BodyText"/>
        <w:rPr>
          <w:rFonts w:eastAsia="Verdana" w:cs="Verdana"/>
        </w:rPr>
      </w:pPr>
    </w:p>
    <w:p w:rsidR="00FD7696" w:rsidRDefault="00FD7696">
      <w:pPr>
        <w:pStyle w:val="BodyText"/>
        <w:rPr>
          <w:rFonts w:eastAsia="Verdana" w:cs="Verdana"/>
        </w:rPr>
      </w:pPr>
    </w:p>
    <w:p w:rsidR="00574517" w:rsidRDefault="00FD7696" w:rsidP="00FD7696">
      <w:pPr>
        <w:pStyle w:val="BodyText"/>
        <w:rPr>
          <w:rFonts w:eastAsia="Verdana" w:cs="Verdana"/>
          <w:sz w:val="18"/>
        </w:rPr>
      </w:pPr>
      <w:r w:rsidRPr="00FD7696">
        <w:rPr>
          <w:rFonts w:eastAsia="Verdana" w:cs="Verdana"/>
          <w:sz w:val="18"/>
        </w:rPr>
        <w:t>The look may change from system to system depending on the site’s template, but a basic install should look like the image.</w:t>
      </w:r>
    </w:p>
    <w:p w:rsidR="00FD7696" w:rsidRDefault="00FD7696">
      <w:pPr>
        <w:pStyle w:val="BodyText"/>
        <w:rPr>
          <w:rFonts w:eastAsia="Verdana" w:cs="Verdana"/>
          <w:sz w:val="18"/>
        </w:rPr>
      </w:pPr>
    </w:p>
    <w:p w:rsidR="00FD7696" w:rsidRPr="00FD7696" w:rsidRDefault="00FD7696">
      <w:pPr>
        <w:pStyle w:val="BodyText"/>
        <w:rPr>
          <w:rFonts w:eastAsia="Verdana" w:cs="Verdana"/>
          <w:sz w:val="18"/>
        </w:rPr>
        <w:sectPr w:rsidR="00FD7696" w:rsidRPr="00FD7696">
          <w:footnotePr>
            <w:pos w:val="beneathText"/>
            <w:numRestart w:val="eachPage"/>
          </w:footnotePr>
          <w:endnotePr>
            <w:numFmt w:val="decimal"/>
          </w:endnotePr>
          <w:type w:val="continuous"/>
          <w:pgSz w:w="12240" w:h="15840"/>
          <w:pgMar w:top="567" w:right="567" w:bottom="567" w:left="1134" w:header="567" w:footer="567" w:gutter="0"/>
          <w:cols w:space="720"/>
        </w:sectPr>
      </w:pPr>
    </w:p>
    <w:p w:rsidR="00FD7696" w:rsidRDefault="00FD7696">
      <w:pPr>
        <w:spacing w:before="0" w:after="0" w:line="240" w:lineRule="auto"/>
        <w:rPr>
          <w:rFonts w:eastAsia="Verdana" w:cs="Verdana"/>
          <w:sz w:val="18"/>
        </w:rPr>
      </w:pPr>
    </w:p>
    <w:p w:rsidR="00574517" w:rsidRPr="00FD7696" w:rsidRDefault="00574517">
      <w:pPr>
        <w:pStyle w:val="BodyText"/>
        <w:spacing w:after="283"/>
        <w:rPr>
          <w:rFonts w:eastAsia="Verdana" w:cs="Verdana"/>
          <w:sz w:val="18"/>
        </w:rPr>
      </w:pPr>
    </w:p>
    <w:p w:rsidR="00574517" w:rsidRDefault="00574517">
      <w:pPr>
        <w:pStyle w:val="Heading3"/>
        <w:numPr>
          <w:ilvl w:val="2"/>
          <w:numId w:val="1"/>
        </w:numPr>
        <w:tabs>
          <w:tab w:val="left" w:pos="86"/>
        </w:tabs>
        <w:ind w:left="86" w:right="86"/>
        <w:rPr>
          <w:rFonts w:eastAsia="HG Mincho Light J" w:cs="Arial Unicode MS"/>
          <w:b/>
          <w:bCs/>
          <w:sz w:val="28"/>
          <w:szCs w:val="28"/>
        </w:rPr>
      </w:pPr>
      <w:bookmarkStart w:id="41" w:name="Passing_Variables_between_page"/>
      <w:bookmarkStart w:id="42" w:name="_Toc229650973"/>
      <w:bookmarkEnd w:id="41"/>
      <w:r>
        <w:rPr>
          <w:rFonts w:eastAsia="HG Mincho Light J" w:cs="Arial Unicode MS"/>
          <w:b/>
          <w:bCs/>
          <w:sz w:val="28"/>
          <w:szCs w:val="28"/>
        </w:rPr>
        <w:t>Passing Variables between pages</w:t>
      </w:r>
      <w:bookmarkEnd w:id="42"/>
      <w:r w:rsidR="00250942">
        <w:rPr>
          <w:rFonts w:eastAsia="HG Mincho Light J" w:cs="Arial Unicode MS"/>
          <w:b/>
          <w:bCs/>
          <w:sz w:val="28"/>
          <w:szCs w:val="28"/>
        </w:rPr>
        <w:t>:</w:t>
      </w:r>
      <w:r>
        <w:rPr>
          <w:rFonts w:eastAsia="HG Mincho Light J" w:cs="Arial Unicode MS"/>
          <w:b/>
          <w:bCs/>
          <w:sz w:val="28"/>
          <w:szCs w:val="28"/>
        </w:rPr>
        <w:t xml:space="preserve"> </w:t>
      </w:r>
    </w:p>
    <w:p w:rsidR="00574517" w:rsidRDefault="00574517">
      <w:pPr>
        <w:pStyle w:val="BodyText"/>
        <w:spacing w:after="283"/>
        <w:rPr>
          <w:rFonts w:eastAsia="Verdana" w:cs="Verdana"/>
        </w:rPr>
      </w:pPr>
      <w:r>
        <w:rPr>
          <w:rFonts w:eastAsia="Verdana" w:cs="Verdana"/>
        </w:rPr>
        <w:t xml:space="preserve">To ensure the </w:t>
      </w:r>
      <w:r w:rsidR="00291D88">
        <w:rPr>
          <w:rFonts w:eastAsia="Verdana" w:cs="Verdana"/>
        </w:rPr>
        <w:t>presence</w:t>
      </w:r>
      <w:r>
        <w:rPr>
          <w:rFonts w:eastAsia="Verdana" w:cs="Verdana"/>
        </w:rPr>
        <w:t xml:space="preserve"> of the required information for the </w:t>
      </w:r>
      <w:r w:rsidR="00291D88">
        <w:rPr>
          <w:rFonts w:eastAsia="Verdana" w:cs="Verdana"/>
        </w:rPr>
        <w:t>Tcl</w:t>
      </w:r>
      <w:r>
        <w:rPr>
          <w:rFonts w:eastAsia="Verdana" w:cs="Verdana"/>
        </w:rPr>
        <w:t xml:space="preserve"> page OpenACS uses a simple and powerful contract system between the </w:t>
      </w:r>
      <w:r w:rsidR="00291D88">
        <w:rPr>
          <w:rFonts w:eastAsia="Verdana" w:cs="Verdana"/>
        </w:rPr>
        <w:t>Tcl</w:t>
      </w:r>
      <w:r>
        <w:rPr>
          <w:rFonts w:eastAsia="Verdana" w:cs="Verdana"/>
        </w:rPr>
        <w:t xml:space="preserve"> page and the </w:t>
      </w:r>
      <w:r w:rsidR="00291D88">
        <w:rPr>
          <w:rFonts w:eastAsia="Verdana" w:cs="Verdana"/>
        </w:rPr>
        <w:t>ADP;</w:t>
      </w:r>
      <w:r>
        <w:rPr>
          <w:rFonts w:eastAsia="Verdana" w:cs="Verdana"/>
        </w:rPr>
        <w:t xml:space="preserve"> this is established by the </w:t>
      </w:r>
      <w:r>
        <w:rPr>
          <w:rFonts w:eastAsia="Verdana" w:cs="Verdana"/>
          <w:b/>
        </w:rPr>
        <w:t>ad_page_contract</w:t>
      </w:r>
      <w:r>
        <w:rPr>
          <w:rFonts w:eastAsia="Verdana" w:cs="Verdana"/>
        </w:rPr>
        <w:t xml:space="preserve"> procedure in the </w:t>
      </w:r>
      <w:r w:rsidR="00291D88">
        <w:rPr>
          <w:rFonts w:eastAsia="Verdana" w:cs="Verdana"/>
        </w:rPr>
        <w:t>Tcl</w:t>
      </w:r>
      <w:r>
        <w:rPr>
          <w:rFonts w:eastAsia="Verdana" w:cs="Verdana"/>
        </w:rPr>
        <w:t xml:space="preserve"> page. We will build a pretty simple</w:t>
      </w:r>
      <w:r w:rsidR="00E37FE8">
        <w:rPr>
          <w:rFonts w:eastAsia="Verdana" w:cs="Verdana"/>
        </w:rPr>
        <w:t xml:space="preserve"> page</w:t>
      </w:r>
      <w:r>
        <w:rPr>
          <w:rFonts w:eastAsia="Verdana" w:cs="Verdana"/>
        </w:rPr>
        <w:t xml:space="preserve"> to illustrate this.</w:t>
      </w:r>
      <w:r>
        <w:rPr>
          <w:rFonts w:eastAsia="Verdana" w:cs="Verdana"/>
        </w:rPr>
        <w:br/>
      </w:r>
      <w:r>
        <w:rPr>
          <w:rFonts w:eastAsia="Verdana" w:cs="Verdana"/>
        </w:rPr>
        <w:br/>
        <w:t xml:space="preserve">The example will present a simple form for the user to fill out on one page and another to display the information. We will ask for a name and an age and display </w:t>
      </w:r>
      <w:r w:rsidR="0079318F">
        <w:rPr>
          <w:rFonts w:eastAsia="Verdana" w:cs="Verdana"/>
        </w:rPr>
        <w:t xml:space="preserve">it </w:t>
      </w:r>
      <w:r>
        <w:rPr>
          <w:rFonts w:eastAsia="Verdana" w:cs="Verdana"/>
        </w:rPr>
        <w:t>on the other page</w:t>
      </w:r>
      <w:r w:rsidR="0079318F">
        <w:rPr>
          <w:rFonts w:eastAsia="Verdana" w:cs="Verdana"/>
        </w:rPr>
        <w:t>,</w:t>
      </w:r>
      <w:r>
        <w:rPr>
          <w:rFonts w:eastAsia="Verdana" w:cs="Verdana"/>
        </w:rPr>
        <w:t xml:space="preserve"> the name, the age and if the person is an adult.</w:t>
      </w:r>
    </w:p>
    <w:p w:rsidR="00574517" w:rsidRDefault="00593DFD" w:rsidP="007C33B5">
      <w:pPr>
        <w:pStyle w:val="Heading5"/>
        <w:rPr>
          <w:rFonts w:eastAsia="HG Mincho Light J"/>
        </w:rPr>
      </w:pPr>
      <w:bookmarkStart w:id="43" w:name="nameage_tcl_3566864784806967_7_522160978"/>
      <w:bookmarkEnd w:id="43"/>
      <w:r>
        <w:rPr>
          <w:rFonts w:eastAsia="HG Mincho Light J"/>
        </w:rPr>
        <w:drawing>
          <wp:inline distT="0" distB="0" distL="0" distR="0">
            <wp:extent cx="304762" cy="304762"/>
            <wp:effectExtent l="19050" t="0" r="38" b="0"/>
            <wp:docPr id="38" name="Picture 37"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rPr>
          <w:rFonts w:eastAsia="HG Mincho Light J"/>
        </w:rPr>
        <w:t xml:space="preserve"> </w:t>
      </w:r>
      <w:r w:rsidR="00574517">
        <w:rPr>
          <w:rFonts w:eastAsia="HG Mincho Light J"/>
        </w:rPr>
        <w:t xml:space="preserve">nameage.tcl </w:t>
      </w:r>
    </w:p>
    <w:p w:rsidR="00574517" w:rsidRDefault="00574517" w:rsidP="00184F3A">
      <w:pPr>
        <w:pStyle w:val="Codigo"/>
      </w:pPr>
      <w:r>
        <w:t>nothing here</w:t>
      </w:r>
    </w:p>
    <w:p w:rsidR="00574517" w:rsidRDefault="00593DFD" w:rsidP="007C33B5">
      <w:pPr>
        <w:pStyle w:val="Heading5"/>
        <w:rPr>
          <w:rFonts w:eastAsia="HG Mincho Light J"/>
        </w:rPr>
      </w:pPr>
      <w:bookmarkStart w:id="44" w:name="nameage_adp_8350341506302357_9_641317407"/>
      <w:bookmarkEnd w:id="44"/>
      <w:r>
        <w:rPr>
          <w:rFonts w:eastAsia="HG Mincho Light J"/>
        </w:rPr>
        <w:lastRenderedPageBreak/>
        <w:drawing>
          <wp:inline distT="0" distB="0" distL="0" distR="0">
            <wp:extent cx="304762" cy="304762"/>
            <wp:effectExtent l="19050" t="0" r="38" b="0"/>
            <wp:docPr id="39" name="Picture 37"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rPr>
          <w:rFonts w:eastAsia="HG Mincho Light J"/>
        </w:rPr>
        <w:t xml:space="preserve"> </w:t>
      </w:r>
      <w:r w:rsidR="00574517">
        <w:rPr>
          <w:rFonts w:eastAsia="HG Mincho Light J"/>
        </w:rPr>
        <w:t xml:space="preserve">nameage.adp </w:t>
      </w:r>
    </w:p>
    <w:p w:rsidR="00574517" w:rsidRDefault="00574517" w:rsidP="00FD7696">
      <w:pPr>
        <w:pStyle w:val="Codigo"/>
      </w:pPr>
      <w:r>
        <w:t>&lt;master&gt;</w:t>
      </w:r>
      <w:r>
        <w:br/>
      </w:r>
      <w:r>
        <w:br/>
        <w:t>&lt;form action="display-name-age"&gt;</w:t>
      </w:r>
      <w:r>
        <w:br/>
        <w:t> &lt;label for="name"&gt;Name&lt;/label&gt;</w:t>
      </w:r>
      <w:r>
        <w:br/>
        <w:t> &lt;input type="text" name="name"/&gt;&lt;br /&gt;</w:t>
      </w:r>
      <w:r>
        <w:br/>
        <w:t> &lt;label for="age"&gt;Age&lt;/label&gt;</w:t>
      </w:r>
      <w:r>
        <w:br/>
        <w:t> &lt;input type="text" name="age"/&gt;&lt;br /&gt;</w:t>
      </w:r>
      <w:r>
        <w:br/>
        <w:t> &lt;input type="submit"&gt;</w:t>
      </w:r>
      <w:r>
        <w:br/>
        <w:t>&lt;/form&gt;</w:t>
      </w:r>
    </w:p>
    <w:p w:rsidR="00574517" w:rsidRDefault="00593DFD" w:rsidP="007C33B5">
      <w:pPr>
        <w:pStyle w:val="Heading5"/>
        <w:rPr>
          <w:rFonts w:eastAsia="HG Mincho Light J"/>
        </w:rPr>
      </w:pPr>
      <w:bookmarkStart w:id="45" w:name="display_name_age_tcl_040995580"/>
      <w:bookmarkEnd w:id="45"/>
      <w:r>
        <w:rPr>
          <w:rFonts w:eastAsia="HG Mincho Light J"/>
        </w:rPr>
        <w:drawing>
          <wp:inline distT="0" distB="0" distL="0" distR="0">
            <wp:extent cx="304762" cy="304762"/>
            <wp:effectExtent l="19050" t="0" r="38" b="0"/>
            <wp:docPr id="40" name="Picture 37"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rPr>
          <w:rFonts w:eastAsia="HG Mincho Light J"/>
        </w:rPr>
        <w:t xml:space="preserve"> </w:t>
      </w:r>
      <w:r w:rsidR="00574517">
        <w:rPr>
          <w:rFonts w:eastAsia="HG Mincho Light J"/>
        </w:rPr>
        <w:t xml:space="preserve">display-name-age.tcl </w:t>
      </w:r>
    </w:p>
    <w:p w:rsidR="00574517" w:rsidRDefault="00574517" w:rsidP="00FD7696">
      <w:pPr>
        <w:pStyle w:val="Codigo"/>
      </w:pPr>
      <w:r>
        <w:t>ad_page_contract {</w:t>
      </w:r>
      <w:r>
        <w:br/>
        <w:t> This page will display the name and age entered on the nameage page.</w:t>
      </w:r>
      <w:r>
        <w:br/>
        <w:t> And this page is role is pretty much just to accept and validate the data before displaying it.</w:t>
      </w:r>
      <w:r>
        <w:br/>
        <w:t>} {</w:t>
      </w:r>
      <w:r>
        <w:br/>
        <w:t> age:integer</w:t>
      </w:r>
      <w:r>
        <w:br/>
        <w:t> name</w:t>
      </w:r>
      <w:r>
        <w:br/>
        <w:t>}</w:t>
      </w:r>
    </w:p>
    <w:p w:rsidR="00574517" w:rsidRDefault="00593DFD" w:rsidP="007C33B5">
      <w:pPr>
        <w:pStyle w:val="Heading5"/>
        <w:rPr>
          <w:rFonts w:eastAsia="HG Mincho Light J"/>
        </w:rPr>
      </w:pPr>
      <w:bookmarkStart w:id="46" w:name="display_name_age_adp_083904582"/>
      <w:bookmarkEnd w:id="46"/>
      <w:r>
        <w:rPr>
          <w:rFonts w:eastAsia="HG Mincho Light J"/>
        </w:rPr>
        <w:drawing>
          <wp:inline distT="0" distB="0" distL="0" distR="0">
            <wp:extent cx="304762" cy="304762"/>
            <wp:effectExtent l="19050" t="0" r="38" b="0"/>
            <wp:docPr id="41" name="Picture 37"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rPr>
          <w:rFonts w:eastAsia="HG Mincho Light J"/>
        </w:rPr>
        <w:t xml:space="preserve"> </w:t>
      </w:r>
      <w:r w:rsidR="00574517">
        <w:rPr>
          <w:rFonts w:eastAsia="HG Mincho Light J"/>
        </w:rPr>
        <w:t>display-name-age.adp</w:t>
      </w:r>
    </w:p>
    <w:p w:rsidR="00574517" w:rsidRDefault="00574517" w:rsidP="00FD7696">
      <w:pPr>
        <w:pStyle w:val="Codigo"/>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t>&lt;master&gt;</w:t>
      </w:r>
      <w:r>
        <w:br/>
        <w:t>&lt;property name="title"&gt;Page for @name@&lt;/property&gt;</w:t>
      </w:r>
      <w:r>
        <w:br/>
      </w:r>
      <w:r>
        <w:br/>
        <w:t>&lt;ul&gt;</w:t>
      </w:r>
      <w:r>
        <w:br/>
        <w:t> &lt;li&gt;Name: @name@&lt;/li&gt;</w:t>
      </w:r>
      <w:r>
        <w:br/>
        <w:t> &lt;li&gt;Age: @age@&lt;/li&gt;</w:t>
      </w:r>
      <w:r>
        <w:br/>
        <w:t>&lt;/ul&gt;</w:t>
      </w:r>
      <w:r>
        <w:br/>
      </w:r>
      <w:r>
        <w:br/>
        <w:t>&lt;if @age@ ge 18&gt;</w:t>
      </w:r>
      <w:r>
        <w:br/>
        <w:t> @name@ is an adult.</w:t>
      </w:r>
      <w:r>
        <w:br/>
        <w:t>&lt;/if&gt;</w:t>
      </w:r>
      <w:r>
        <w:br/>
        <w:t>&lt;else&gt;</w:t>
      </w:r>
      <w:r>
        <w:br/>
        <w:t> @name@ is still a minor.</w:t>
      </w:r>
      <w:r>
        <w:br/>
        <w:t>&lt;/else&gt;</w:t>
      </w:r>
    </w:p>
    <w:p w:rsidR="004A1735" w:rsidRDefault="00574517">
      <w:pPr>
        <w:pStyle w:val="BodyText"/>
        <w:spacing w:after="283"/>
        <w:rPr>
          <w:rFonts w:eastAsia="Verdana" w:cs="Verdana"/>
          <w:b/>
          <w:color w:val="0000FF"/>
          <w:sz w:val="28"/>
        </w:rPr>
      </w:pPr>
      <w:r>
        <w:rPr>
          <w:rFonts w:eastAsia="Verdana" w:cs="Verdana"/>
        </w:rPr>
        <w:lastRenderedPageBreak/>
        <w:br/>
      </w:r>
      <w:bookmarkStart w:id="47" w:name="My_First_Package_7927133115008_127105291"/>
      <w:bookmarkEnd w:id="47"/>
      <w:r w:rsidR="004D744B">
        <w:rPr>
          <w:rFonts w:eastAsia="Verdana" w:cs="Verdana"/>
          <w:b/>
          <w:color w:val="0000FF"/>
          <w:sz w:val="28"/>
        </w:rPr>
      </w:r>
      <w:r w:rsidR="004D744B">
        <w:rPr>
          <w:rFonts w:eastAsia="Verdana" w:cs="Verdana"/>
          <w:b/>
          <w:color w:val="0000FF"/>
          <w:sz w:val="28"/>
        </w:rPr>
        <w:pict>
          <v:shape id="_x0000_s1077" type="#_x0000_t62" style="width:92.25pt;height:48.75pt;mso-position-horizontal-relative:char;mso-position-vertical-relative:line" adj="21471,27648" fillcolor="#95b3d7 [1940]" strokecolor="#4f81bd [3204]" strokeweight="1pt">
            <v:fill color2="#4f81bd [3204]" focus="50%" type="gradient"/>
            <v:shadow on="t" type="perspective" color="#243f60 [1604]" offset="1pt" offset2="-3pt"/>
            <v:textbox>
              <w:txbxContent>
                <w:p w:rsidR="00127E01" w:rsidRPr="00D06C7B" w:rsidRDefault="00127E01" w:rsidP="00C60712">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hyperlink r:id="rId29" w:history="1">
        <w:r w:rsidR="00784291" w:rsidRPr="006E4507">
          <w:rPr>
            <w:rStyle w:val="Hyperlink"/>
            <w:rFonts w:eastAsia="Verdana"/>
          </w:rPr>
          <w:t>http://localhost:8000/</w:t>
        </w:r>
        <w:r w:rsidR="00784291" w:rsidRPr="006E4507">
          <w:rPr>
            <w:rStyle w:val="Hyperlink"/>
            <w:rFonts w:eastAsia="HG Mincho Light J"/>
          </w:rPr>
          <w:t>nameage</w:t>
        </w:r>
      </w:hyperlink>
      <w:r w:rsidR="00784291">
        <w:rPr>
          <w:rFonts w:eastAsia="HG Mincho Light J"/>
        </w:rPr>
        <w:t xml:space="preserve"> </w:t>
      </w:r>
    </w:p>
    <w:p w:rsidR="004A1735" w:rsidRDefault="004A1735">
      <w:pPr>
        <w:spacing w:before="0" w:after="0" w:line="240" w:lineRule="auto"/>
        <w:rPr>
          <w:rFonts w:eastAsia="Verdana" w:cs="Verdana"/>
          <w:b/>
          <w:color w:val="0000FF"/>
          <w:sz w:val="28"/>
        </w:rPr>
      </w:pPr>
      <w:r>
        <w:rPr>
          <w:rFonts w:eastAsia="Verdana" w:cs="Verdana"/>
          <w:b/>
          <w:color w:val="0000FF"/>
          <w:sz w:val="28"/>
        </w:rPr>
        <w:br w:type="page"/>
      </w:r>
    </w:p>
    <w:p w:rsidR="00574517" w:rsidRDefault="00574517">
      <w:pPr>
        <w:pStyle w:val="BodyText"/>
        <w:spacing w:after="283"/>
        <w:rPr>
          <w:rFonts w:eastAsia="Verdana" w:cs="Verdana"/>
          <w:color w:val="FF0000"/>
        </w:rPr>
      </w:pPr>
    </w:p>
    <w:p w:rsidR="00574517" w:rsidRDefault="00574517" w:rsidP="00C60712">
      <w:pPr>
        <w:pStyle w:val="Day"/>
      </w:pPr>
      <w:bookmarkStart w:id="48" w:name="Day_2_and_3_046646919995637304"/>
      <w:bookmarkStart w:id="49" w:name="_Toc229650974"/>
      <w:bookmarkEnd w:id="48"/>
      <w:r>
        <w:t>Day 2</w:t>
      </w:r>
      <w:bookmarkEnd w:id="49"/>
    </w:p>
    <w:p w:rsidR="00574517" w:rsidRDefault="00574517">
      <w:pPr>
        <w:pStyle w:val="BodyText"/>
        <w:spacing w:after="283"/>
        <w:rPr>
          <w:rFonts w:eastAsia="Verdana" w:cs="Verdana"/>
        </w:rPr>
      </w:pPr>
    </w:p>
    <w:p w:rsidR="00574517" w:rsidRDefault="00574517">
      <w:pPr>
        <w:pStyle w:val="Heading3"/>
        <w:numPr>
          <w:ilvl w:val="2"/>
          <w:numId w:val="1"/>
        </w:numPr>
        <w:tabs>
          <w:tab w:val="left" w:pos="86"/>
        </w:tabs>
        <w:ind w:left="86" w:right="86"/>
      </w:pPr>
      <w:bookmarkStart w:id="50" w:name="Day_2_Objectives_"/>
      <w:bookmarkStart w:id="51" w:name="_Toc229650975"/>
      <w:bookmarkEnd w:id="50"/>
      <w:r>
        <w:t>Objectives:</w:t>
      </w:r>
      <w:bookmarkEnd w:id="51"/>
      <w:r>
        <w:t xml:space="preserve"> </w:t>
      </w:r>
    </w:p>
    <w:p w:rsidR="00BB6BB4" w:rsidRDefault="00574517" w:rsidP="00BB6BB4">
      <w:pPr>
        <w:pStyle w:val="BodyText"/>
        <w:spacing w:after="283"/>
        <w:rPr>
          <w:rFonts w:eastAsia="Verdana" w:cs="Verdana"/>
        </w:rPr>
      </w:pPr>
      <w:r>
        <w:rPr>
          <w:rFonts w:eastAsia="Verdana" w:cs="Verdana"/>
        </w:rPr>
        <w:t>Now that you know how to create pages, we want to learn on this day how to create a new package and how to work it inside the system</w:t>
      </w:r>
      <w:r w:rsidR="0079318F">
        <w:rPr>
          <w:rFonts w:eastAsia="Verdana" w:cs="Verdana"/>
        </w:rPr>
        <w:t>.</w:t>
      </w:r>
    </w:p>
    <w:p w:rsidR="00574517" w:rsidRDefault="00574517">
      <w:pPr>
        <w:pStyle w:val="BodyText"/>
        <w:spacing w:after="283"/>
        <w:rPr>
          <w:rFonts w:eastAsia="Verdana" w:cs="Verdana"/>
        </w:rPr>
      </w:pPr>
    </w:p>
    <w:p w:rsidR="00574517" w:rsidRDefault="00574517" w:rsidP="00C60712">
      <w:pPr>
        <w:pStyle w:val="Section"/>
      </w:pPr>
      <w:bookmarkStart w:id="52" w:name="Section_2_07835763595534018_871042941473"/>
      <w:bookmarkStart w:id="53" w:name="_Toc229650976"/>
      <w:bookmarkEnd w:id="52"/>
      <w:r>
        <w:t>Section 2</w:t>
      </w:r>
      <w:bookmarkEnd w:id="53"/>
      <w:r>
        <w:t xml:space="preserve"> </w:t>
      </w:r>
    </w:p>
    <w:p w:rsidR="00574517" w:rsidRDefault="00574517">
      <w:pPr>
        <w:pStyle w:val="Heading3"/>
        <w:numPr>
          <w:ilvl w:val="2"/>
          <w:numId w:val="1"/>
        </w:numPr>
        <w:tabs>
          <w:tab w:val="left" w:pos="86"/>
        </w:tabs>
        <w:ind w:left="86" w:right="86"/>
      </w:pPr>
      <w:bookmarkStart w:id="54" w:name="On_this_Section_You_Will_Learn_045931594"/>
      <w:bookmarkStart w:id="55" w:name="_Toc229650977"/>
      <w:bookmarkEnd w:id="54"/>
      <w:r>
        <w:t>On this Section You Will Learn:</w:t>
      </w:r>
      <w:bookmarkEnd w:id="55"/>
      <w:r>
        <w:t xml:space="preserve"> </w:t>
      </w:r>
    </w:p>
    <w:p w:rsidR="00574517" w:rsidRDefault="00574517">
      <w:pPr>
        <w:pStyle w:val="BodyText"/>
        <w:spacing w:after="283"/>
        <w:rPr>
          <w:rFonts w:eastAsia="Verdana" w:cs="Verdana"/>
        </w:rPr>
      </w:pPr>
    </w:p>
    <w:p w:rsidR="00574517" w:rsidRPr="00F46B3E" w:rsidRDefault="00574517" w:rsidP="00F46B3E">
      <w:pPr>
        <w:pStyle w:val="sectionbullets"/>
        <w:rPr>
          <w:rStyle w:val="IntenseReference"/>
        </w:rPr>
      </w:pPr>
      <w:r w:rsidRPr="00F46B3E">
        <w:rPr>
          <w:rStyle w:val="IntenseReference"/>
        </w:rPr>
        <w:t>How to create your own package</w:t>
      </w:r>
    </w:p>
    <w:p w:rsidR="00574517" w:rsidRPr="00F46B3E" w:rsidRDefault="00250942" w:rsidP="00F46B3E">
      <w:pPr>
        <w:pStyle w:val="sectionbullets"/>
        <w:rPr>
          <w:rStyle w:val="IntenseReference"/>
        </w:rPr>
      </w:pPr>
      <w:r>
        <w:rPr>
          <w:rStyle w:val="IntenseReference"/>
        </w:rPr>
        <w:t>How to configure a package</w:t>
      </w:r>
    </w:p>
    <w:p w:rsidR="0079318F" w:rsidRDefault="00574517" w:rsidP="00F46B3E">
      <w:pPr>
        <w:pStyle w:val="sectionbullets"/>
        <w:rPr>
          <w:rStyle w:val="IntenseReference"/>
        </w:rPr>
      </w:pPr>
      <w:r w:rsidRPr="00F46B3E">
        <w:rPr>
          <w:rStyle w:val="IntenseReference"/>
        </w:rPr>
        <w:t>What</w:t>
      </w:r>
      <w:r w:rsidR="00043CB4">
        <w:rPr>
          <w:rStyle w:val="IntenseReference"/>
        </w:rPr>
        <w:t xml:space="preserve"> </w:t>
      </w:r>
      <w:r w:rsidR="0079318F">
        <w:rPr>
          <w:rStyle w:val="IntenseReference"/>
        </w:rPr>
        <w:t>is the basic structure of a package</w:t>
      </w:r>
    </w:p>
    <w:p w:rsidR="00574517" w:rsidRPr="00F46B3E" w:rsidRDefault="00250942" w:rsidP="00F46B3E">
      <w:pPr>
        <w:pStyle w:val="sectionbullets"/>
        <w:rPr>
          <w:rStyle w:val="IntenseReference"/>
        </w:rPr>
      </w:pPr>
      <w:r>
        <w:rPr>
          <w:rStyle w:val="IntenseReference"/>
        </w:rPr>
        <w:t>How to mount your package</w:t>
      </w:r>
    </w:p>
    <w:p w:rsidR="00574517" w:rsidRPr="00F46B3E" w:rsidRDefault="00574517" w:rsidP="00F46B3E">
      <w:pPr>
        <w:pStyle w:val="BodyText"/>
        <w:numPr>
          <w:ilvl w:val="0"/>
          <w:numId w:val="26"/>
        </w:numPr>
        <w:spacing w:after="283"/>
        <w:rPr>
          <w:rStyle w:val="IntenseReference"/>
          <w:rFonts w:eastAsia="Verdana"/>
        </w:rPr>
      </w:pPr>
      <w:r w:rsidRPr="00F46B3E">
        <w:rPr>
          <w:rStyle w:val="IntenseReference"/>
          <w:rFonts w:eastAsia="Verdana"/>
        </w:rPr>
        <w:t>What application we will create on this tutorial</w:t>
      </w:r>
    </w:p>
    <w:p w:rsidR="00574517" w:rsidRDefault="00574517" w:rsidP="00DC3443">
      <w:pPr>
        <w:pStyle w:val="Heading2"/>
      </w:pPr>
      <w:bookmarkStart w:id="56" w:name="My_First_Package_4873913704371"/>
      <w:bookmarkStart w:id="57" w:name="_Toc229650978"/>
      <w:bookmarkEnd w:id="56"/>
      <w:r>
        <w:t>My First Package</w:t>
      </w:r>
      <w:bookmarkEnd w:id="57"/>
    </w:p>
    <w:p w:rsidR="00574517" w:rsidRPr="00C20769" w:rsidRDefault="00574517" w:rsidP="00C20769">
      <w:pPr>
        <w:rPr>
          <w:rFonts w:eastAsia="Verdana"/>
        </w:rPr>
      </w:pPr>
      <w:r w:rsidRPr="00C20769">
        <w:rPr>
          <w:rFonts w:eastAsia="Verdana"/>
        </w:rPr>
        <w:t xml:space="preserve">Even when </w:t>
      </w:r>
      <w:r w:rsidR="0079318F">
        <w:rPr>
          <w:rFonts w:eastAsia="Verdana"/>
        </w:rPr>
        <w:t>using</w:t>
      </w:r>
      <w:r w:rsidRPr="00C20769">
        <w:rPr>
          <w:rFonts w:eastAsia="Verdana"/>
        </w:rPr>
        <w:t xml:space="preserve"> single pages and folders you can accomplish some neat stuff using OpenACS, the real power of the toolkit lies with its packages system. To illustrate this we are going to b</w:t>
      </w:r>
      <w:r w:rsidR="00A245BC">
        <w:rPr>
          <w:rFonts w:eastAsia="Verdana"/>
        </w:rPr>
        <w:t>uild a simple package, a "To Do</w:t>
      </w:r>
      <w:r w:rsidRPr="00C20769">
        <w:rPr>
          <w:rFonts w:eastAsia="Verdana"/>
        </w:rPr>
        <w:t>"</w:t>
      </w:r>
      <w:r w:rsidR="00A245BC">
        <w:rPr>
          <w:rFonts w:eastAsia="Verdana"/>
        </w:rPr>
        <w:t xml:space="preserve"> List</w:t>
      </w:r>
      <w:r w:rsidRPr="00C20769">
        <w:rPr>
          <w:rFonts w:eastAsia="Verdana"/>
        </w:rPr>
        <w:t xml:space="preserve"> application and we will integrate it as a new OpenACS package.</w:t>
      </w:r>
    </w:p>
    <w:p w:rsidR="00574517" w:rsidRDefault="00574517">
      <w:pPr>
        <w:pStyle w:val="Heading3"/>
        <w:numPr>
          <w:ilvl w:val="2"/>
          <w:numId w:val="1"/>
        </w:numPr>
        <w:tabs>
          <w:tab w:val="left" w:pos="86"/>
        </w:tabs>
        <w:ind w:left="86" w:right="86"/>
      </w:pPr>
      <w:bookmarkStart w:id="58" w:name="The_To_Do_Application_59094477"/>
      <w:bookmarkStart w:id="59" w:name="_Toc229650979"/>
      <w:bookmarkEnd w:id="58"/>
      <w:r>
        <w:t xml:space="preserve">The </w:t>
      </w:r>
      <w:r>
        <w:rPr>
          <w:i/>
        </w:rPr>
        <w:t>To Do</w:t>
      </w:r>
      <w:r w:rsidR="0079318F">
        <w:rPr>
          <w:i/>
        </w:rPr>
        <w:t xml:space="preserve"> list</w:t>
      </w:r>
      <w:r>
        <w:t xml:space="preserve"> Application</w:t>
      </w:r>
      <w:bookmarkEnd w:id="59"/>
      <w:r w:rsidR="00725797">
        <w:t>:</w:t>
      </w:r>
    </w:p>
    <w:p w:rsidR="00574517" w:rsidRDefault="00574517">
      <w:pPr>
        <w:pStyle w:val="BodyText"/>
        <w:spacing w:after="283"/>
        <w:rPr>
          <w:rFonts w:eastAsia="Verdana" w:cs="Verdana"/>
        </w:rPr>
      </w:pPr>
      <w:r>
        <w:rPr>
          <w:rFonts w:eastAsia="Verdana" w:cs="Verdana"/>
        </w:rPr>
        <w:t xml:space="preserve">The requirements for our </w:t>
      </w:r>
      <w:r>
        <w:rPr>
          <w:rFonts w:eastAsia="Verdana" w:cs="Verdana"/>
          <w:i/>
        </w:rPr>
        <w:t>to do</w:t>
      </w:r>
      <w:r w:rsidR="0079318F">
        <w:rPr>
          <w:rFonts w:eastAsia="Verdana" w:cs="Verdana"/>
          <w:i/>
        </w:rPr>
        <w:t xml:space="preserve"> list</w:t>
      </w:r>
      <w:r>
        <w:rPr>
          <w:rFonts w:eastAsia="Verdana" w:cs="Verdana"/>
        </w:rPr>
        <w:t xml:space="preserve"> application are pretty sim</w:t>
      </w:r>
      <w:r w:rsidR="00A245BC">
        <w:rPr>
          <w:rFonts w:eastAsia="Verdana" w:cs="Verdana"/>
        </w:rPr>
        <w:t>ple, we want to build a basic "</w:t>
      </w:r>
      <w:r>
        <w:rPr>
          <w:rFonts w:eastAsia="Verdana" w:cs="Verdana"/>
        </w:rPr>
        <w:t>To Do"</w:t>
      </w:r>
      <w:r w:rsidR="00A245BC">
        <w:rPr>
          <w:rFonts w:eastAsia="Verdana" w:cs="Verdana"/>
        </w:rPr>
        <w:t xml:space="preserve"> List</w:t>
      </w:r>
      <w:r>
        <w:rPr>
          <w:rFonts w:eastAsia="Verdana" w:cs="Verdana"/>
        </w:rPr>
        <w:t xml:space="preserve"> with the following features:</w:t>
      </w:r>
    </w:p>
    <w:p w:rsidR="00574517" w:rsidRDefault="00574517" w:rsidP="00C20769">
      <w:pPr>
        <w:pStyle w:val="BodyText"/>
        <w:numPr>
          <w:ilvl w:val="0"/>
          <w:numId w:val="27"/>
        </w:numPr>
        <w:rPr>
          <w:rFonts w:eastAsia="Verdana" w:cs="Verdana"/>
        </w:rPr>
      </w:pPr>
      <w:r>
        <w:rPr>
          <w:rFonts w:eastAsia="Verdana" w:cs="Verdana"/>
        </w:rPr>
        <w:t xml:space="preserve">To let the users keep a list of items they need to accomplish before a given date. </w:t>
      </w:r>
    </w:p>
    <w:p w:rsidR="00574517" w:rsidRDefault="00574517" w:rsidP="00C20769">
      <w:pPr>
        <w:pStyle w:val="BodyText"/>
        <w:numPr>
          <w:ilvl w:val="0"/>
          <w:numId w:val="27"/>
        </w:numPr>
        <w:rPr>
          <w:rFonts w:eastAsia="Verdana" w:cs="Verdana"/>
        </w:rPr>
      </w:pPr>
      <w:r>
        <w:rPr>
          <w:rFonts w:eastAsia="Verdana" w:cs="Verdana"/>
        </w:rPr>
        <w:t xml:space="preserve">The users </w:t>
      </w:r>
      <w:r w:rsidR="00291D88">
        <w:rPr>
          <w:rFonts w:eastAsia="Verdana" w:cs="Verdana"/>
        </w:rPr>
        <w:t>must</w:t>
      </w:r>
      <w:r>
        <w:rPr>
          <w:rFonts w:eastAsia="Verdana" w:cs="Verdana"/>
        </w:rPr>
        <w:t xml:space="preserve"> be able to see and modify only their own items. </w:t>
      </w:r>
    </w:p>
    <w:p w:rsidR="00574517" w:rsidRDefault="00574517" w:rsidP="00C20769">
      <w:pPr>
        <w:pStyle w:val="BodyText"/>
        <w:numPr>
          <w:ilvl w:val="0"/>
          <w:numId w:val="27"/>
        </w:numPr>
        <w:rPr>
          <w:rFonts w:eastAsia="Verdana" w:cs="Verdana"/>
        </w:rPr>
      </w:pPr>
      <w:r>
        <w:rPr>
          <w:rFonts w:eastAsia="Verdana" w:cs="Verdana"/>
        </w:rPr>
        <w:t xml:space="preserve">The information we need to have on each item is: </w:t>
      </w:r>
    </w:p>
    <w:p w:rsidR="00574517" w:rsidRDefault="00C20769" w:rsidP="00C20769">
      <w:pPr>
        <w:pStyle w:val="BodyText"/>
        <w:numPr>
          <w:ilvl w:val="1"/>
          <w:numId w:val="28"/>
        </w:numPr>
        <w:rPr>
          <w:rFonts w:eastAsia="Verdana" w:cs="Verdana"/>
        </w:rPr>
      </w:pPr>
      <w:r>
        <w:rPr>
          <w:rFonts w:eastAsia="Verdana" w:cs="Verdana"/>
        </w:rPr>
        <w:t>T</w:t>
      </w:r>
      <w:r w:rsidR="00574517">
        <w:rPr>
          <w:rFonts w:eastAsia="Verdana" w:cs="Verdana"/>
        </w:rPr>
        <w:t xml:space="preserve">itle </w:t>
      </w:r>
    </w:p>
    <w:p w:rsidR="00574517" w:rsidRDefault="00574517" w:rsidP="00C20769">
      <w:pPr>
        <w:pStyle w:val="BodyText"/>
        <w:numPr>
          <w:ilvl w:val="1"/>
          <w:numId w:val="28"/>
        </w:numPr>
        <w:rPr>
          <w:rFonts w:eastAsia="Verdana" w:cs="Verdana"/>
        </w:rPr>
      </w:pPr>
      <w:r>
        <w:rPr>
          <w:rFonts w:eastAsia="Verdana" w:cs="Verdana"/>
        </w:rPr>
        <w:t xml:space="preserve">The description of the task </w:t>
      </w:r>
    </w:p>
    <w:p w:rsidR="00574517" w:rsidRDefault="00725797" w:rsidP="00C20769">
      <w:pPr>
        <w:pStyle w:val="BodyText"/>
        <w:numPr>
          <w:ilvl w:val="1"/>
          <w:numId w:val="28"/>
        </w:numPr>
        <w:rPr>
          <w:rFonts w:eastAsia="Verdana" w:cs="Verdana"/>
        </w:rPr>
      </w:pPr>
      <w:r>
        <w:rPr>
          <w:rFonts w:eastAsia="Verdana" w:cs="Verdana"/>
        </w:rPr>
        <w:t>The due date</w:t>
      </w:r>
    </w:p>
    <w:p w:rsidR="00574517" w:rsidRDefault="00725797" w:rsidP="00C20769">
      <w:pPr>
        <w:pStyle w:val="BodyText"/>
        <w:numPr>
          <w:ilvl w:val="1"/>
          <w:numId w:val="28"/>
        </w:numPr>
        <w:spacing w:after="283"/>
        <w:rPr>
          <w:rFonts w:eastAsia="Verdana" w:cs="Verdana"/>
        </w:rPr>
      </w:pPr>
      <w:r>
        <w:rPr>
          <w:rFonts w:eastAsia="Verdana" w:cs="Verdana"/>
        </w:rPr>
        <w:t>The item's current status</w:t>
      </w:r>
    </w:p>
    <w:p w:rsidR="000A60F2" w:rsidRDefault="000A60F2">
      <w:pPr>
        <w:spacing w:before="0" w:after="0" w:line="240" w:lineRule="auto"/>
        <w:rPr>
          <w:rFonts w:eastAsia="Verdana" w:cs="Verdana"/>
        </w:rPr>
      </w:pPr>
      <w:r>
        <w:rPr>
          <w:rFonts w:eastAsia="Verdana" w:cs="Verdana"/>
        </w:rPr>
        <w:br w:type="page"/>
      </w:r>
    </w:p>
    <w:p w:rsidR="00574517" w:rsidRDefault="00574517">
      <w:pPr>
        <w:pStyle w:val="BodyText"/>
        <w:spacing w:after="283"/>
        <w:rPr>
          <w:rFonts w:eastAsia="Verdana" w:cs="Verdana"/>
        </w:rPr>
      </w:pPr>
      <w:r>
        <w:rPr>
          <w:rFonts w:eastAsia="Verdana" w:cs="Verdana"/>
        </w:rPr>
        <w:lastRenderedPageBreak/>
        <w:br/>
        <w:t>We need to</w:t>
      </w:r>
      <w:r w:rsidR="0079318F">
        <w:rPr>
          <w:rFonts w:eastAsia="Verdana" w:cs="Verdana"/>
        </w:rPr>
        <w:t xml:space="preserve"> give the users an interface to</w:t>
      </w:r>
      <w:r>
        <w:rPr>
          <w:rFonts w:eastAsia="Verdana" w:cs="Verdana"/>
        </w:rPr>
        <w:t>:</w:t>
      </w:r>
    </w:p>
    <w:p w:rsidR="00574517" w:rsidRDefault="00574517" w:rsidP="00C20769">
      <w:pPr>
        <w:pStyle w:val="BodyText"/>
        <w:numPr>
          <w:ilvl w:val="0"/>
          <w:numId w:val="29"/>
        </w:numPr>
        <w:pBdr>
          <w:left w:val="single" w:sz="12" w:space="4" w:color="auto"/>
        </w:pBdr>
        <w:rPr>
          <w:rFonts w:eastAsia="Verdana" w:cs="Verdana"/>
        </w:rPr>
      </w:pPr>
      <w:r>
        <w:rPr>
          <w:rFonts w:eastAsia="Verdana" w:cs="Verdana"/>
        </w:rPr>
        <w:t xml:space="preserve">View their list of tasks. </w:t>
      </w:r>
    </w:p>
    <w:p w:rsidR="00574517" w:rsidRDefault="00574517" w:rsidP="00C20769">
      <w:pPr>
        <w:pStyle w:val="BodyText"/>
        <w:numPr>
          <w:ilvl w:val="0"/>
          <w:numId w:val="29"/>
        </w:numPr>
        <w:pBdr>
          <w:left w:val="single" w:sz="12" w:space="4" w:color="auto"/>
        </w:pBdr>
        <w:rPr>
          <w:rFonts w:eastAsia="Verdana" w:cs="Verdana"/>
        </w:rPr>
      </w:pPr>
      <w:r>
        <w:rPr>
          <w:rFonts w:eastAsia="Verdana" w:cs="Verdana"/>
        </w:rPr>
        <w:t xml:space="preserve">Enter a new item to the list. </w:t>
      </w:r>
    </w:p>
    <w:p w:rsidR="00574517" w:rsidRDefault="00725797" w:rsidP="00C20769">
      <w:pPr>
        <w:pStyle w:val="BodyText"/>
        <w:numPr>
          <w:ilvl w:val="0"/>
          <w:numId w:val="29"/>
        </w:numPr>
        <w:pBdr>
          <w:left w:val="single" w:sz="12" w:space="4" w:color="auto"/>
        </w:pBdr>
        <w:spacing w:after="283"/>
        <w:rPr>
          <w:rFonts w:eastAsia="Verdana" w:cs="Verdana"/>
        </w:rPr>
      </w:pPr>
      <w:r>
        <w:rPr>
          <w:rFonts w:eastAsia="Verdana" w:cs="Verdana"/>
        </w:rPr>
        <w:t>Edit/Delete an item.</w:t>
      </w:r>
    </w:p>
    <w:p w:rsidR="00574517" w:rsidRDefault="00574517">
      <w:pPr>
        <w:pStyle w:val="BodyText"/>
        <w:spacing w:after="283"/>
        <w:rPr>
          <w:rFonts w:eastAsia="Verdana" w:cs="Verdana"/>
        </w:rPr>
      </w:pPr>
    </w:p>
    <w:p w:rsidR="00574517" w:rsidRDefault="00574517">
      <w:pPr>
        <w:pStyle w:val="Heading3"/>
        <w:numPr>
          <w:ilvl w:val="2"/>
          <w:numId w:val="1"/>
        </w:numPr>
        <w:tabs>
          <w:tab w:val="left" w:pos="86"/>
        </w:tabs>
        <w:ind w:left="86" w:right="86"/>
      </w:pPr>
      <w:bookmarkStart w:id="60" w:name="Creating_a_New_Package_1246893"/>
      <w:bookmarkStart w:id="61" w:name="_Toc229650980"/>
      <w:bookmarkEnd w:id="60"/>
      <w:r>
        <w:t>Creating a New Package</w:t>
      </w:r>
      <w:bookmarkEnd w:id="61"/>
      <w:r w:rsidR="00725797">
        <w:t>:</w:t>
      </w:r>
      <w:r>
        <w:t xml:space="preserve"> </w:t>
      </w:r>
    </w:p>
    <w:p w:rsidR="004F1DB2" w:rsidRDefault="00ED4A1B" w:rsidP="00C20769">
      <w:pPr>
        <w:rPr>
          <w:b/>
        </w:rPr>
      </w:pPr>
      <w:r w:rsidRPr="00C20769">
        <w:t xml:space="preserve">At </w:t>
      </w:r>
      <w:r>
        <w:t>a</w:t>
      </w:r>
      <w:r w:rsidR="00574517" w:rsidRPr="00C20769">
        <w:t xml:space="preserve"> very basic level an OpenACS package is just a directory under the "packages"</w:t>
      </w:r>
      <w:r w:rsidR="00291D88" w:rsidRPr="00C20769">
        <w:t> directory</w:t>
      </w:r>
      <w:r w:rsidR="00C20769">
        <w:t xml:space="preserve">, </w:t>
      </w:r>
      <w:r w:rsidR="00C20769" w:rsidRPr="00C20769">
        <w:t xml:space="preserve">you can probably find it on </w:t>
      </w:r>
      <w:r w:rsidR="00C20769" w:rsidRPr="00C20769">
        <w:rPr>
          <w:b/>
        </w:rPr>
        <w:t>/usr/share/openacs/packages</w:t>
      </w:r>
      <w:r w:rsidR="0044480C">
        <w:rPr>
          <w:rStyle w:val="FootnoteReference"/>
          <w:b/>
        </w:rPr>
        <w:footnoteReference w:id="2"/>
      </w:r>
      <w:r w:rsidR="00C20769">
        <w:rPr>
          <w:b/>
        </w:rPr>
        <w:t>,</w:t>
      </w:r>
      <w:r w:rsidR="00C20769">
        <w:t xml:space="preserve"> </w:t>
      </w:r>
      <w:r w:rsidR="00574517" w:rsidRPr="00C20769">
        <w:t>with the necessary files (</w:t>
      </w:r>
      <w:r w:rsidR="00291D88" w:rsidRPr="00C20769">
        <w:t>Tcl</w:t>
      </w:r>
      <w:r w:rsidR="00574517" w:rsidRPr="00C20769">
        <w:t xml:space="preserve">/adp files) and a file with metadata about the package, but you do not need to write it all </w:t>
      </w:r>
      <w:r w:rsidR="00C20769" w:rsidRPr="00C20769">
        <w:t>yourself</w:t>
      </w:r>
      <w:r w:rsidR="00574517" w:rsidRPr="00C20769">
        <w:t xml:space="preserve">, the proper way to create the package is by going in to the "Package Manager" and selecting the option to create </w:t>
      </w:r>
      <w:r w:rsidR="0079318F">
        <w:t>a new package.</w:t>
      </w:r>
      <w:r w:rsidR="0079318F">
        <w:br/>
      </w:r>
      <w:r w:rsidR="0079318F">
        <w:br/>
        <w:t>Go to your site</w:t>
      </w:r>
      <w:r w:rsidR="00574517" w:rsidRPr="00C20769">
        <w:t xml:space="preserve"> administration: </w:t>
      </w:r>
      <w:hyperlink r:id="rId30" w:history="1">
        <w:r w:rsidR="00D607D7" w:rsidRPr="00211858">
          <w:rPr>
            <w:rStyle w:val="Hyperlink"/>
            <w:b/>
          </w:rPr>
          <w:t>http://localhost:8000/acs-admin/</w:t>
        </w:r>
      </w:hyperlink>
      <w:r w:rsidR="00D607D7">
        <w:rPr>
          <w:b/>
        </w:rPr>
        <w:t xml:space="preserve"> </w:t>
      </w:r>
    </w:p>
    <w:p w:rsidR="00574517" w:rsidRPr="00C20769" w:rsidRDefault="00574517" w:rsidP="00C20769">
      <w:pPr>
        <w:sectPr w:rsidR="00574517" w:rsidRPr="00C20769">
          <w:footnotePr>
            <w:pos w:val="beneathText"/>
            <w:numRestart w:val="eachPage"/>
          </w:footnotePr>
          <w:endnotePr>
            <w:numFmt w:val="decimal"/>
          </w:endnotePr>
          <w:type w:val="continuous"/>
          <w:pgSz w:w="12240" w:h="15840"/>
          <w:pgMar w:top="567" w:right="567" w:bottom="567" w:left="1134" w:header="567" w:footer="567" w:gutter="0"/>
          <w:cols w:space="720"/>
        </w:sectPr>
      </w:pPr>
      <w:r w:rsidRPr="00C20769">
        <w:t xml:space="preserve">Then follow the link </w:t>
      </w:r>
      <w:r w:rsidRPr="00C20769">
        <w:rPr>
          <w:i/>
        </w:rPr>
        <w:t>"Developer's Admin"</w:t>
      </w:r>
      <w:r w:rsidRPr="00C20769">
        <w:t xml:space="preserve"> and click on </w:t>
      </w:r>
      <w:r w:rsidRPr="00C20769">
        <w:rPr>
          <w:i/>
        </w:rPr>
        <w:t>"Package Manager</w:t>
      </w:r>
      <w:r w:rsidR="00D607D7" w:rsidRPr="00C20769">
        <w:rPr>
          <w:i/>
        </w:rPr>
        <w:t>” (</w:t>
      </w:r>
      <w:hyperlink r:id="rId31" w:history="1">
        <w:r w:rsidR="00D607D7" w:rsidRPr="00211858">
          <w:rPr>
            <w:rStyle w:val="Hyperlink"/>
            <w:b/>
          </w:rPr>
          <w:t>http://localhost:8000/acs-admin/apm</w:t>
        </w:r>
      </w:hyperlink>
      <w:r w:rsidR="00D607D7">
        <w:t xml:space="preserve"> )</w:t>
      </w:r>
      <w:r w:rsidR="0079318F">
        <w:t xml:space="preserve">, </w:t>
      </w:r>
      <w:r w:rsidRPr="00C20769">
        <w:t>you should see a page listing all the</w:t>
      </w:r>
      <w:r w:rsidR="0079318F">
        <w:t xml:space="preserve"> packages installed</w:t>
      </w:r>
      <w:r w:rsidRPr="00C20769">
        <w:t xml:space="preserve"> on your system:</w:t>
      </w:r>
      <w:r w:rsidRPr="00C20769">
        <w:br/>
      </w:r>
      <w:r w:rsidRPr="00C20769">
        <w:br/>
        <w:t xml:space="preserve">Scroll all the way down and you will find the link to </w:t>
      </w:r>
      <w:r w:rsidRPr="00C20769">
        <w:rPr>
          <w:i/>
        </w:rPr>
        <w:t>"Create a new package"</w:t>
      </w:r>
      <w:r w:rsidRPr="00C20769">
        <w:t xml:space="preserve"> </w:t>
      </w: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5848350" cy="26289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848350" cy="2628900"/>
                    </a:xfrm>
                    <a:prstGeom prst="rect">
                      <a:avLst/>
                    </a:prstGeom>
                    <a:solidFill>
                      <a:srgbClr val="FFFFFF"/>
                    </a:solidFill>
                    <a:ln w="9525">
                      <a:solidFill>
                        <a:schemeClr val="tx1"/>
                      </a:solidFill>
                      <a:miter lim="800000"/>
                      <a:headEnd/>
                      <a:tailEnd/>
                    </a:ln>
                  </pic:spPr>
                </pic:pic>
              </a:graphicData>
            </a:graphic>
          </wp:inline>
        </w:drawing>
      </w:r>
      <w:r w:rsidR="00574517">
        <w:rPr>
          <w:rFonts w:eastAsia="Verdana" w:cs="Verdana"/>
        </w:rPr>
        <w:t xml:space="preserve"> </w:t>
      </w:r>
    </w:p>
    <w:p w:rsidR="008F7795" w:rsidRDefault="008F7795">
      <w:pPr>
        <w:spacing w:before="0" w:after="0" w:line="240" w:lineRule="auto"/>
      </w:pPr>
      <w:r>
        <w:lastRenderedPageBreak/>
        <w:br w:type="page"/>
      </w:r>
    </w:p>
    <w:p w:rsidR="00574517" w:rsidRDefault="00574517">
      <w:pPr>
        <w:pStyle w:val="BodyText"/>
      </w:pPr>
      <w:r>
        <w:lastRenderedPageBreak/>
        <w:br/>
        <w:t>After following that link you will be presented with a page to enter the new package information, fill out the form with this information:</w:t>
      </w:r>
    </w:p>
    <w:p w:rsidR="0044480C" w:rsidRDefault="0044480C">
      <w:pPr>
        <w:pStyle w:val="BodyText"/>
      </w:pPr>
    </w:p>
    <w:p w:rsidR="00574517" w:rsidRDefault="00574517">
      <w:pPr>
        <w:spacing w:before="0" w:after="0"/>
        <w:rPr>
          <w:rFonts w:eastAsia="Verdana" w:cs="Verdana"/>
          <w:sz w:val="4"/>
          <w:szCs w:val="4"/>
        </w:rPr>
      </w:pPr>
      <w:bookmarkStart w:id="62" w:name="trhn"/>
      <w:bookmarkEnd w:id="62"/>
    </w:p>
    <w:tbl>
      <w:tblPr>
        <w:tblStyle w:val="MediumList21"/>
        <w:tblW w:w="0" w:type="auto"/>
        <w:tblBorders>
          <w:top w:val="none" w:sz="0" w:space="0" w:color="auto"/>
          <w:insideH w:val="single" w:sz="12" w:space="0" w:color="auto"/>
          <w:insideV w:val="single" w:sz="12" w:space="0" w:color="auto"/>
        </w:tblBorders>
        <w:tblLayout w:type="fixed"/>
        <w:tblLook w:val="0400"/>
      </w:tblPr>
      <w:tblGrid>
        <w:gridCol w:w="5717"/>
        <w:gridCol w:w="5717"/>
      </w:tblGrid>
      <w:tr w:rsidR="00574517" w:rsidRPr="00574517" w:rsidTr="006E56D5">
        <w:trPr>
          <w:cnfStyle w:val="000000100000"/>
        </w:trPr>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Package Key</w:t>
            </w:r>
          </w:p>
        </w:tc>
        <w:tc>
          <w:tcPr>
            <w:tcW w:w="5717" w:type="dxa"/>
          </w:tcPr>
          <w:p w:rsidR="00574517" w:rsidRPr="00574517" w:rsidRDefault="004D2A65">
            <w:pPr>
              <w:pStyle w:val="TableContents"/>
              <w:rPr>
                <w:rFonts w:asciiTheme="minorHAnsi" w:eastAsiaTheme="minorEastAsia" w:hAnsiTheme="minorHAnsi" w:cstheme="minorBidi"/>
              </w:rPr>
            </w:pPr>
            <w:r>
              <w:rPr>
                <w:rFonts w:asciiTheme="minorHAnsi" w:eastAsiaTheme="minorEastAsia" w:hAnsiTheme="minorHAnsi" w:cstheme="minorBidi"/>
              </w:rPr>
              <w:t>t</w:t>
            </w:r>
            <w:r w:rsidR="00574517" w:rsidRPr="00574517">
              <w:rPr>
                <w:rFonts w:asciiTheme="minorHAnsi" w:eastAsiaTheme="minorEastAsia" w:hAnsiTheme="minorHAnsi" w:cstheme="minorBidi"/>
              </w:rPr>
              <w:t>odo</w:t>
            </w:r>
          </w:p>
        </w:tc>
      </w:tr>
      <w:tr w:rsidR="00574517" w:rsidRPr="00574517" w:rsidTr="006E56D5">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Package Name</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To Do List</w:t>
            </w:r>
          </w:p>
        </w:tc>
      </w:tr>
      <w:tr w:rsidR="00574517" w:rsidRPr="00574517" w:rsidTr="006E56D5">
        <w:trPr>
          <w:cnfStyle w:val="000000100000"/>
        </w:trPr>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Package Plural</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To Do Lists</w:t>
            </w:r>
          </w:p>
        </w:tc>
      </w:tr>
      <w:tr w:rsidR="00574517" w:rsidRPr="00574517" w:rsidTr="006E56D5">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Package Type</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Application</w:t>
            </w:r>
          </w:p>
        </w:tc>
      </w:tr>
      <w:tr w:rsidR="00574517" w:rsidRPr="00574517" w:rsidTr="006E56D5">
        <w:trPr>
          <w:cnfStyle w:val="000000100000"/>
        </w:trPr>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OpenACS Core</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Leave it unchecked</w:t>
            </w:r>
          </w:p>
        </w:tc>
      </w:tr>
      <w:tr w:rsidR="00574517" w:rsidRPr="00574517" w:rsidTr="006E56D5">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Singleton</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Leave it unchecked</w:t>
            </w:r>
          </w:p>
        </w:tc>
      </w:tr>
      <w:tr w:rsidR="00574517" w:rsidRPr="00574517" w:rsidTr="006E56D5">
        <w:trPr>
          <w:cnfStyle w:val="000000100000"/>
        </w:trPr>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Auto-Mount URI</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Leave it blank</w:t>
            </w:r>
          </w:p>
        </w:tc>
      </w:tr>
      <w:tr w:rsidR="00574517" w:rsidRPr="00574517" w:rsidTr="006E56D5">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Package URL</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Leave the default</w:t>
            </w:r>
          </w:p>
        </w:tc>
      </w:tr>
      <w:tr w:rsidR="00574517" w:rsidRPr="00574517" w:rsidTr="006E56D5">
        <w:trPr>
          <w:cnfStyle w:val="000000100000"/>
        </w:trPr>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Initial Version</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0.1d</w:t>
            </w:r>
          </w:p>
        </w:tc>
      </w:tr>
      <w:tr w:rsidR="00574517" w:rsidRPr="00574517" w:rsidTr="006E56D5">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Version URL</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Leave the default</w:t>
            </w:r>
          </w:p>
        </w:tc>
      </w:tr>
      <w:tr w:rsidR="00574517" w:rsidRPr="00574517" w:rsidTr="006E56D5">
        <w:trPr>
          <w:cnfStyle w:val="000000100000"/>
        </w:trPr>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Summary</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 xml:space="preserve">A little application to keep </w:t>
            </w:r>
            <w:r w:rsidR="00291D88">
              <w:rPr>
                <w:rFonts w:asciiTheme="minorHAnsi" w:eastAsiaTheme="minorEastAsia" w:hAnsiTheme="minorHAnsi" w:cstheme="minorBidi"/>
              </w:rPr>
              <w:t>track</w:t>
            </w:r>
            <w:r w:rsidRPr="00574517">
              <w:rPr>
                <w:rFonts w:asciiTheme="minorHAnsi" w:eastAsiaTheme="minorEastAsia" w:hAnsiTheme="minorHAnsi" w:cstheme="minorBidi"/>
              </w:rPr>
              <w:t xml:space="preserve"> of items on a "To do list" </w:t>
            </w:r>
          </w:p>
        </w:tc>
      </w:tr>
      <w:tr w:rsidR="00574517" w:rsidRPr="00574517" w:rsidTr="006E56D5">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Description</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 xml:space="preserve">A little application to keep </w:t>
            </w:r>
            <w:r w:rsidR="00291D88">
              <w:rPr>
                <w:rFonts w:asciiTheme="minorHAnsi" w:eastAsiaTheme="minorEastAsia" w:hAnsiTheme="minorHAnsi" w:cstheme="minorBidi"/>
              </w:rPr>
              <w:t>track</w:t>
            </w:r>
            <w:r w:rsidRPr="00574517">
              <w:rPr>
                <w:rFonts w:asciiTheme="minorHAnsi" w:eastAsiaTheme="minorEastAsia" w:hAnsiTheme="minorHAnsi" w:cstheme="minorBidi"/>
              </w:rPr>
              <w:t xml:space="preserve"> of items on a "To do list" </w:t>
            </w:r>
          </w:p>
        </w:tc>
      </w:tr>
      <w:tr w:rsidR="00574517" w:rsidRPr="00574517" w:rsidTr="006E56D5">
        <w:trPr>
          <w:cnfStyle w:val="000000100000"/>
        </w:trPr>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Primary Owner</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Leave the default</w:t>
            </w:r>
          </w:p>
        </w:tc>
      </w:tr>
      <w:tr w:rsidR="00574517" w:rsidRPr="00574517" w:rsidTr="006E56D5">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Primary Owner URL</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Leave the default</w:t>
            </w:r>
          </w:p>
        </w:tc>
      </w:tr>
      <w:tr w:rsidR="00574517" w:rsidRPr="00574517" w:rsidTr="006E56D5">
        <w:trPr>
          <w:cnfStyle w:val="000000100000"/>
        </w:trPr>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Secondary Owner</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not necessary</w:t>
            </w:r>
          </w:p>
        </w:tc>
      </w:tr>
      <w:tr w:rsidR="00574517" w:rsidRPr="00574517" w:rsidTr="006E56D5">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Secondary Owner URL</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not necessary</w:t>
            </w:r>
          </w:p>
        </w:tc>
      </w:tr>
      <w:tr w:rsidR="00574517" w:rsidRPr="00574517" w:rsidTr="006E56D5">
        <w:trPr>
          <w:cnfStyle w:val="000000100000"/>
        </w:trPr>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Vendor</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not necessary</w:t>
            </w:r>
          </w:p>
        </w:tc>
      </w:tr>
      <w:tr w:rsidR="00574517" w:rsidRPr="00574517" w:rsidTr="006E56D5">
        <w:tc>
          <w:tcPr>
            <w:tcW w:w="5717" w:type="dxa"/>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Vendor URL</w:t>
            </w:r>
          </w:p>
        </w:tc>
        <w:tc>
          <w:tcPr>
            <w:tcW w:w="5717" w:type="dxa"/>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not necessary</w:t>
            </w:r>
          </w:p>
        </w:tc>
      </w:tr>
    </w:tbl>
    <w:p w:rsidR="00574517" w:rsidRDefault="00574517">
      <w:pPr>
        <w:pStyle w:val="BodyText"/>
      </w:pPr>
    </w:p>
    <w:p w:rsidR="006E56D5" w:rsidRDefault="006E56D5">
      <w:pPr>
        <w:pStyle w:val="BodyText"/>
      </w:pPr>
    </w:p>
    <w:p w:rsidR="00574517" w:rsidRDefault="00C83F07">
      <w:pPr>
        <w:pStyle w:val="BodyText"/>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noProof/>
          <w:lang w:bidi="ar-SA"/>
        </w:rPr>
        <w:drawing>
          <wp:anchor distT="0" distB="0" distL="114300" distR="114300" simplePos="0" relativeHeight="251665408" behindDoc="0" locked="0" layoutInCell="1" allowOverlap="1">
            <wp:simplePos x="0" y="0"/>
            <wp:positionH relativeFrom="column">
              <wp:posOffset>22860</wp:posOffset>
            </wp:positionH>
            <wp:positionV relativeFrom="paragraph">
              <wp:posOffset>1905</wp:posOffset>
            </wp:positionV>
            <wp:extent cx="203200" cy="200025"/>
            <wp:effectExtent l="19050" t="0" r="6350" b="0"/>
            <wp:wrapSquare wrapText="bothSides"/>
            <wp:docPr id="36" name="Picture 35" descr="ab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png"/>
                    <pic:cNvPicPr/>
                  </pic:nvPicPr>
                  <pic:blipFill>
                    <a:blip r:embed="rId33" cstate="print"/>
                    <a:stretch>
                      <a:fillRect/>
                    </a:stretch>
                  </pic:blipFill>
                  <pic:spPr>
                    <a:xfrm>
                      <a:off x="0" y="0"/>
                      <a:ext cx="203200" cy="200025"/>
                    </a:xfrm>
                    <a:prstGeom prst="rect">
                      <a:avLst/>
                    </a:prstGeom>
                  </pic:spPr>
                </pic:pic>
              </a:graphicData>
            </a:graphic>
          </wp:anchor>
        </w:drawing>
      </w:r>
      <w:r w:rsidR="008945F2">
        <w:t>Make</w:t>
      </w:r>
      <w:r w:rsidR="00574517">
        <w:t xml:space="preserve"> sure </w:t>
      </w:r>
      <w:r w:rsidR="008945F2">
        <w:t>to</w:t>
      </w:r>
      <w:r w:rsidR="00574517">
        <w:t xml:space="preserve"> leave checked the </w:t>
      </w:r>
      <w:r w:rsidR="00574517" w:rsidRPr="00C83F07">
        <w:rPr>
          <w:b/>
        </w:rPr>
        <w:t>"Write a package specification file for this package"</w:t>
      </w:r>
      <w:r w:rsidR="00574517">
        <w:t xml:space="preserve"> check box.</w:t>
      </w:r>
      <w:r w:rsidR="00574517">
        <w:br/>
      </w:r>
      <w:r w:rsidR="00574517">
        <w:br/>
        <w:t xml:space="preserve">Now after you click the </w:t>
      </w:r>
      <w:r w:rsidR="00574517" w:rsidRPr="00C83F07">
        <w:rPr>
          <w:b/>
        </w:rPr>
        <w:t xml:space="preserve">"Create Package" </w:t>
      </w:r>
      <w:r w:rsidR="00574517">
        <w:t>button, the package will be created and installed on your system.</w:t>
      </w:r>
      <w:r w:rsidR="00574517">
        <w:br/>
      </w:r>
      <w:r w:rsidR="00574517">
        <w:br/>
        <w:t>We can check that the package was created by going to the "package</w:t>
      </w:r>
      <w:r>
        <w:t>s</w:t>
      </w:r>
      <w:r w:rsidR="00574517">
        <w:t>" directory under your OpenACS installation</w:t>
      </w:r>
      <w:r>
        <w:t xml:space="preserve">, </w:t>
      </w:r>
      <w:r w:rsidRPr="00C83F07">
        <w:rPr>
          <w:b/>
        </w:rPr>
        <w:t>/usr/share/openacs/packages</w:t>
      </w:r>
      <w:r>
        <w:rPr>
          <w:b/>
        </w:rPr>
        <w:t>,</w:t>
      </w:r>
      <w:r w:rsidR="00574517">
        <w:t xml:space="preserve"> and looking for a directory named "todo".</w:t>
      </w:r>
      <w:r w:rsidR="00574517">
        <w:br/>
      </w:r>
      <w:r w:rsidR="00574517">
        <w:br/>
      </w:r>
      <w:r>
        <w:t>It should be</w:t>
      </w:r>
      <w:r w:rsidR="00574517">
        <w:t xml:space="preserve">: </w:t>
      </w:r>
      <w:r w:rsidR="00574517" w:rsidRPr="004E6C21">
        <w:rPr>
          <w:b/>
        </w:rPr>
        <w:t>/usr/share/openacs/packages/todo</w:t>
      </w:r>
      <w:r w:rsidR="00574517">
        <w:br/>
      </w:r>
      <w:r w:rsidR="00574517">
        <w:br/>
        <w:t xml:space="preserve">Inside of it you will find the file </w:t>
      </w:r>
      <w:r w:rsidR="00574517">
        <w:rPr>
          <w:b/>
        </w:rPr>
        <w:t xml:space="preserve">todo.info </w:t>
      </w:r>
      <w:r w:rsidR="00574517">
        <w:t xml:space="preserve">and </w:t>
      </w:r>
      <w:r w:rsidR="002E7B6F">
        <w:t xml:space="preserve">the </w:t>
      </w:r>
      <w:r w:rsidR="00574517">
        <w:t>following file structure:</w:t>
      </w: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1390650" cy="1466850"/>
            <wp:effectExtent l="171450" t="133350" r="361950" b="3048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1390650" cy="1466850"/>
                    </a:xfrm>
                    <a:prstGeom prst="rect">
                      <a:avLst/>
                    </a:prstGeom>
                    <a:ln>
                      <a:noFill/>
                    </a:ln>
                    <a:effectLst>
                      <a:outerShdw blurRad="292100" dist="139700" dir="2700000" algn="tl" rotWithShape="0">
                        <a:srgbClr val="333333">
                          <a:alpha val="65000"/>
                        </a:srgbClr>
                      </a:outerShdw>
                    </a:effectLst>
                  </pic:spPr>
                </pic:pic>
              </a:graphicData>
            </a:graphic>
          </wp:inline>
        </w:drawing>
      </w:r>
    </w:p>
    <w:p w:rsidR="008F7795" w:rsidRDefault="008F7795">
      <w:pPr>
        <w:spacing w:before="0" w:after="0" w:line="240" w:lineRule="auto"/>
        <w:rPr>
          <w:rFonts w:eastAsia="Verdana" w:cs="Verdana"/>
        </w:rPr>
      </w:pPr>
      <w:r>
        <w:rPr>
          <w:rFonts w:eastAsia="Verdana" w:cs="Verdana"/>
        </w:rPr>
        <w:lastRenderedPageBreak/>
        <w:br w:type="page"/>
      </w:r>
    </w:p>
    <w:p w:rsidR="00574517" w:rsidRDefault="00574517">
      <w:pPr>
        <w:pStyle w:val="BodyText"/>
        <w:spacing w:after="283"/>
        <w:rPr>
          <w:rFonts w:eastAsia="Verdana" w:cs="Verdana"/>
        </w:rPr>
      </w:pPr>
      <w:r>
        <w:rPr>
          <w:rFonts w:eastAsia="Verdana" w:cs="Verdana"/>
        </w:rPr>
        <w:lastRenderedPageBreak/>
        <w:t>Each file and directory has its own special purpose:</w:t>
      </w:r>
    </w:p>
    <w:p w:rsidR="00574517" w:rsidRDefault="00574517">
      <w:pPr>
        <w:pStyle w:val="Heading4"/>
        <w:numPr>
          <w:ilvl w:val="3"/>
          <w:numId w:val="1"/>
        </w:numPr>
        <w:tabs>
          <w:tab w:val="left" w:pos="86"/>
        </w:tabs>
        <w:ind w:left="86" w:right="86"/>
      </w:pPr>
      <w:bookmarkStart w:id="63" w:name="todo_info_9760335264727473_288_963530152"/>
      <w:bookmarkEnd w:id="63"/>
      <w:r>
        <w:t>todo.info</w:t>
      </w:r>
      <w:r w:rsidR="00725797">
        <w:t>:</w:t>
      </w:r>
      <w:r>
        <w:t xml:space="preserve"> </w:t>
      </w:r>
    </w:p>
    <w:p w:rsidR="00574517" w:rsidRPr="00193199" w:rsidRDefault="00574517" w:rsidP="00193199">
      <w:pPr>
        <w:rPr>
          <w:rFonts w:eastAsia="Verdana"/>
        </w:rPr>
      </w:pPr>
      <w:r w:rsidRPr="00193199">
        <w:rPr>
          <w:rFonts w:eastAsia="Verdana"/>
        </w:rPr>
        <w:t xml:space="preserve">This is the package specification file, inside of this file is the information that makes this directory a package inside of OpenACS, the package name, parameters, dependencies, etc are defined here, </w:t>
      </w:r>
      <w:r w:rsidR="008945F2">
        <w:rPr>
          <w:rFonts w:eastAsia="Verdana"/>
        </w:rPr>
        <w:t xml:space="preserve">usually </w:t>
      </w:r>
      <w:r w:rsidRPr="00193199">
        <w:rPr>
          <w:rFonts w:eastAsia="Verdana"/>
        </w:rPr>
        <w:t xml:space="preserve">you do not </w:t>
      </w:r>
      <w:r w:rsidR="008945F2">
        <w:rPr>
          <w:rFonts w:eastAsia="Verdana"/>
        </w:rPr>
        <w:t>need to edit this file directly because</w:t>
      </w:r>
      <w:r w:rsidRPr="00193199">
        <w:rPr>
          <w:rFonts w:eastAsia="Verdana"/>
        </w:rPr>
        <w:t xml:space="preserve"> it is generated by the Package Manager when there is a change on it.</w:t>
      </w:r>
    </w:p>
    <w:p w:rsidR="00574517" w:rsidRDefault="00574517">
      <w:pPr>
        <w:pStyle w:val="Heading4"/>
        <w:numPr>
          <w:ilvl w:val="3"/>
          <w:numId w:val="1"/>
        </w:numPr>
        <w:tabs>
          <w:tab w:val="left" w:pos="86"/>
        </w:tabs>
        <w:ind w:left="86" w:right="86"/>
      </w:pPr>
      <w:bookmarkStart w:id="64" w:name="sql_8732313895598054_950876535_977035601"/>
      <w:bookmarkEnd w:id="64"/>
      <w:r>
        <w:t>sql</w:t>
      </w:r>
      <w:r w:rsidR="00725797">
        <w:t>:</w:t>
      </w:r>
      <w:r>
        <w:t xml:space="preserve"> </w:t>
      </w:r>
    </w:p>
    <w:p w:rsidR="00574517" w:rsidRPr="00193199" w:rsidRDefault="00574517" w:rsidP="00193199">
      <w:pPr>
        <w:rPr>
          <w:rFonts w:eastAsia="Verdana"/>
        </w:rPr>
      </w:pPr>
      <w:r w:rsidRPr="00193199">
        <w:rPr>
          <w:rFonts w:eastAsia="Verdana"/>
        </w:rPr>
        <w:t>This directory holds the data model for the package, the initial definition and changes to the data model are defined here. There are two subdirectories here, oracle and postgresql, this is to allow the definition of database specific code, we will be using the postgresql directory only on this tutorial.</w:t>
      </w:r>
    </w:p>
    <w:p w:rsidR="00574517" w:rsidRDefault="00574517">
      <w:pPr>
        <w:pStyle w:val="Heading4"/>
        <w:numPr>
          <w:ilvl w:val="3"/>
          <w:numId w:val="1"/>
        </w:numPr>
        <w:tabs>
          <w:tab w:val="left" w:pos="86"/>
        </w:tabs>
        <w:ind w:left="86" w:right="86"/>
      </w:pPr>
      <w:bookmarkStart w:id="65" w:name="tcl_352863434702158_3896468864_845745999"/>
      <w:bookmarkEnd w:id="65"/>
      <w:r>
        <w:t>tcl</w:t>
      </w:r>
      <w:r w:rsidR="00725797">
        <w:t>:</w:t>
      </w:r>
      <w:r>
        <w:t xml:space="preserve"> </w:t>
      </w:r>
    </w:p>
    <w:p w:rsidR="00574517" w:rsidRPr="00193199" w:rsidRDefault="00574517" w:rsidP="00A245BC">
      <w:pPr>
        <w:rPr>
          <w:rFonts w:eastAsia="Verdana"/>
        </w:rPr>
      </w:pPr>
      <w:r w:rsidRPr="00193199">
        <w:rPr>
          <w:rFonts w:eastAsia="Verdana"/>
        </w:rPr>
        <w:t xml:space="preserve">The </w:t>
      </w:r>
      <w:r w:rsidR="00291D88" w:rsidRPr="00193199">
        <w:rPr>
          <w:rFonts w:eastAsia="Verdana"/>
        </w:rPr>
        <w:t>Tcl</w:t>
      </w:r>
      <w:r w:rsidRPr="00193199">
        <w:rPr>
          <w:rFonts w:eastAsia="Verdana"/>
        </w:rPr>
        <w:t xml:space="preserve"> directory holds the library files containing the definition of procedures related to your package.</w:t>
      </w:r>
    </w:p>
    <w:p w:rsidR="00574517" w:rsidRDefault="00574517">
      <w:pPr>
        <w:pStyle w:val="Heading4"/>
        <w:numPr>
          <w:ilvl w:val="3"/>
          <w:numId w:val="1"/>
        </w:numPr>
        <w:tabs>
          <w:tab w:val="left" w:pos="86"/>
        </w:tabs>
        <w:ind w:left="86" w:right="86"/>
      </w:pPr>
      <w:bookmarkStart w:id="66" w:name="www_18868079409003258_81614103_304167800"/>
      <w:bookmarkEnd w:id="66"/>
      <w:r>
        <w:t>www</w:t>
      </w:r>
      <w:r w:rsidR="00725797">
        <w:t>:</w:t>
      </w:r>
      <w:r>
        <w:t xml:space="preserve"> </w:t>
      </w:r>
    </w:p>
    <w:p w:rsidR="00574517" w:rsidRDefault="00291D88">
      <w:pPr>
        <w:pStyle w:val="BodyText"/>
        <w:spacing w:after="283"/>
        <w:rPr>
          <w:rFonts w:eastAsia="Verdana" w:cs="Verdana"/>
        </w:rPr>
      </w:pPr>
      <w:r w:rsidRPr="00193199">
        <w:rPr>
          <w:rFonts w:eastAsia="Verdana"/>
        </w:rPr>
        <w:t xml:space="preserve">This are the public pages of your package, </w:t>
      </w:r>
      <w:r w:rsidR="00A245BC">
        <w:rPr>
          <w:rFonts w:eastAsia="Verdana"/>
        </w:rPr>
        <w:t xml:space="preserve">here </w:t>
      </w:r>
      <w:r w:rsidRPr="00193199">
        <w:rPr>
          <w:rFonts w:eastAsia="Verdana"/>
        </w:rPr>
        <w:t>you will define the pages that the user will</w:t>
      </w:r>
      <w:r w:rsidR="00A245BC">
        <w:rPr>
          <w:rFonts w:eastAsia="Verdana"/>
        </w:rPr>
        <w:t xml:space="preserve"> interact with</w:t>
      </w:r>
      <w:r w:rsidRPr="00193199">
        <w:rPr>
          <w:rFonts w:eastAsia="Verdana"/>
        </w:rPr>
        <w:t>, a special service of OpenACS called the request processor maps each request done to an instance of your package to this pages, so you can have your p</w:t>
      </w:r>
      <w:r>
        <w:rPr>
          <w:rFonts w:eastAsia="Verdana"/>
        </w:rPr>
        <w:t>ackage mounted at different URLs</w:t>
      </w:r>
      <w:r w:rsidRPr="00193199">
        <w:rPr>
          <w:rFonts w:eastAsia="Verdana"/>
        </w:rPr>
        <w:t xml:space="preserve"> all working with the same code.</w:t>
      </w:r>
      <w:r w:rsidRPr="00193199">
        <w:rPr>
          <w:rFonts w:eastAsia="Verdana"/>
        </w:rPr>
        <w:br/>
      </w:r>
      <w:r>
        <w:rPr>
          <w:rFonts w:eastAsia="Verdana" w:cs="Verdana"/>
        </w:rPr>
        <w:br/>
      </w:r>
      <w:r w:rsidR="00574517">
        <w:rPr>
          <w:rFonts w:eastAsia="Verdana" w:cs="Verdana"/>
        </w:rPr>
        <w:t>You will find this same basic structure on every OpenACS package.</w:t>
      </w:r>
    </w:p>
    <w:p w:rsidR="00574517" w:rsidRDefault="00574517">
      <w:pPr>
        <w:pStyle w:val="Heading3"/>
        <w:numPr>
          <w:ilvl w:val="2"/>
          <w:numId w:val="1"/>
        </w:numPr>
        <w:tabs>
          <w:tab w:val="left" w:pos="86"/>
        </w:tabs>
        <w:ind w:left="86" w:right="86"/>
      </w:pPr>
      <w:bookmarkStart w:id="67" w:name="Mounting_our_new_package_62825"/>
      <w:bookmarkStart w:id="68" w:name="_Toc229650981"/>
      <w:bookmarkEnd w:id="67"/>
      <w:r>
        <w:t>Mounting our new package</w:t>
      </w:r>
      <w:bookmarkEnd w:id="68"/>
      <w:r w:rsidR="00725797">
        <w:t>:</w:t>
      </w:r>
      <w:r>
        <w:t xml:space="preserve"> </w:t>
      </w:r>
    </w:p>
    <w:p w:rsidR="00574517" w:rsidRPr="00193199" w:rsidRDefault="00574517" w:rsidP="00193199">
      <w:pPr>
        <w:sectPr w:rsidR="00574517" w:rsidRPr="00193199">
          <w:footnotePr>
            <w:pos w:val="beneathText"/>
            <w:numRestart w:val="eachPage"/>
          </w:footnotePr>
          <w:endnotePr>
            <w:numFmt w:val="decimal"/>
          </w:endnotePr>
          <w:type w:val="continuous"/>
          <w:pgSz w:w="12240" w:h="15840"/>
          <w:pgMar w:top="567" w:right="567" w:bottom="567" w:left="1134" w:header="567" w:footer="567" w:gutter="0"/>
          <w:cols w:space="720"/>
        </w:sectPr>
      </w:pPr>
      <w:r w:rsidRPr="00193199">
        <w:t xml:space="preserve">Now that our package is created we will mount an instance of it on our </w:t>
      </w:r>
      <w:r w:rsidRPr="004F629E">
        <w:rPr>
          <w:b/>
        </w:rPr>
        <w:t>"Site Map"</w:t>
      </w:r>
      <w:r w:rsidRPr="00193199">
        <w:t>. Mount means that the pages at its www directory can be accessed by the user.</w:t>
      </w:r>
      <w:r w:rsidRPr="00193199">
        <w:br/>
      </w:r>
      <w:r w:rsidRPr="00193199">
        <w:br/>
        <w:t xml:space="preserve">Head to the administration page, </w:t>
      </w:r>
      <w:hyperlink r:id="rId35" w:history="1">
        <w:r w:rsidR="004F629E" w:rsidRPr="00211858">
          <w:rPr>
            <w:rStyle w:val="Hyperlink"/>
          </w:rPr>
          <w:t>http://localhost:8000/acs-admin/</w:t>
        </w:r>
      </w:hyperlink>
      <w:r w:rsidRPr="00193199">
        <w:t xml:space="preserve">, under </w:t>
      </w:r>
      <w:r w:rsidRPr="004F629E">
        <w:rPr>
          <w:b/>
        </w:rPr>
        <w:t>"Subsite Administration"</w:t>
      </w:r>
      <w:r w:rsidRPr="00193199">
        <w:t xml:space="preserve"> go to your</w:t>
      </w:r>
      <w:r w:rsidRPr="004F629E">
        <w:rPr>
          <w:b/>
        </w:rPr>
        <w:t xml:space="preserve"> "Main Site"</w:t>
      </w:r>
      <w:r w:rsidRPr="00193199">
        <w:t xml:space="preserve">, </w:t>
      </w:r>
      <w:hyperlink r:id="rId36" w:history="1">
        <w:r w:rsidR="004F629E" w:rsidRPr="00211858">
          <w:rPr>
            <w:rStyle w:val="Hyperlink"/>
          </w:rPr>
          <w:t>http://localhost:8000/admin/</w:t>
        </w:r>
      </w:hyperlink>
      <w:r w:rsidR="004F629E">
        <w:t xml:space="preserve"> </w:t>
      </w:r>
      <w:r w:rsidRPr="00193199">
        <w:t xml:space="preserve">once there look under the </w:t>
      </w:r>
      <w:r w:rsidRPr="004F629E">
        <w:rPr>
          <w:b/>
        </w:rPr>
        <w:t xml:space="preserve">"Advanced Features" </w:t>
      </w:r>
      <w:r w:rsidRPr="00193199">
        <w:t xml:space="preserve">section for the </w:t>
      </w:r>
      <w:r w:rsidRPr="004F629E">
        <w:rPr>
          <w:b/>
        </w:rPr>
        <w:t>"Site Map"</w:t>
      </w:r>
      <w:r w:rsidRPr="00193199">
        <w:t xml:space="preserve"> option. </w:t>
      </w:r>
    </w:p>
    <w:p w:rsidR="00A85AD5" w:rsidRDefault="0043328C">
      <w:pPr>
        <w:pStyle w:val="BodyText"/>
        <w:rPr>
          <w:rFonts w:eastAsia="Verdana" w:cs="Verdana"/>
        </w:rPr>
      </w:pPr>
      <w:r>
        <w:rPr>
          <w:rFonts w:eastAsia="Verdana" w:cs="Verdana"/>
          <w:noProof/>
          <w:lang w:bidi="ar-SA"/>
        </w:rPr>
        <w:lastRenderedPageBreak/>
        <w:drawing>
          <wp:inline distT="0" distB="0" distL="0" distR="0">
            <wp:extent cx="2619375" cy="1819275"/>
            <wp:effectExtent l="57150" t="19050" r="771525"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2619375" cy="1819275"/>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br/>
      </w:r>
      <w:r w:rsidR="00574517">
        <w:rPr>
          <w:rFonts w:eastAsia="Verdana" w:cs="Verdana"/>
        </w:rPr>
        <w:br/>
        <w:t xml:space="preserve">Usually the URL for this page would be something like: </w:t>
      </w:r>
      <w:hyperlink r:id="rId38" w:history="1">
        <w:r w:rsidR="009B7137" w:rsidRPr="00211858">
          <w:rPr>
            <w:rStyle w:val="Hyperlink"/>
            <w:rFonts w:eastAsia="Verdana" w:cs="Verdana"/>
          </w:rPr>
          <w:t>http://localhost:8000/admin/site-map/</w:t>
        </w:r>
      </w:hyperlink>
      <w:r w:rsidR="009B7137">
        <w:rPr>
          <w:rFonts w:eastAsia="Verdana" w:cs="Verdana"/>
        </w:rPr>
        <w:t xml:space="preserve"> </w:t>
      </w:r>
    </w:p>
    <w:p w:rsidR="00A80B76" w:rsidRDefault="00A80B76">
      <w:pPr>
        <w:pStyle w:val="BodyText"/>
        <w:rPr>
          <w:rFonts w:eastAsia="Verdana" w:cs="Verdana"/>
        </w:rPr>
      </w:pPr>
    </w:p>
    <w:p w:rsidR="00574517" w:rsidRDefault="00574517">
      <w:pPr>
        <w:pStyle w:val="BodyText"/>
        <w:rPr>
          <w:rFonts w:eastAsia="Verdana" w:cs="Verdana"/>
        </w:rPr>
      </w:pPr>
      <w:r>
        <w:rPr>
          <w:rFonts w:eastAsia="Verdana" w:cs="Verdana"/>
        </w:rPr>
        <w:lastRenderedPageBreak/>
        <w:t xml:space="preserve">On this page you are able to see the different </w:t>
      </w:r>
      <w:r w:rsidRPr="00A85AD5">
        <w:rPr>
          <w:rFonts w:eastAsia="Verdana" w:cs="Verdana"/>
          <w:b/>
        </w:rPr>
        <w:t>"site nodes"</w:t>
      </w:r>
      <w:r>
        <w:rPr>
          <w:rFonts w:eastAsia="Verdana" w:cs="Verdana"/>
        </w:rPr>
        <w:t xml:space="preserve"> that exists on your site, packages, subsites, it is all here. Scroll to the bottom and look for a little form that will let you mount your package, you can even give it any name you want at the moment of mounting, but we will leave it blank this time.</w:t>
      </w:r>
    </w:p>
    <w:p w:rsidR="00A85AD5" w:rsidRDefault="00A85AD5">
      <w:pPr>
        <w:pStyle w:val="BodyText"/>
        <w:rPr>
          <w:rFonts w:eastAsia="Verdana" w:cs="Verdana"/>
        </w:rPr>
      </w:pPr>
    </w:p>
    <w:p w:rsidR="00A85AD5" w:rsidRDefault="00A85AD5">
      <w:pPr>
        <w:pStyle w:val="BodyText"/>
        <w:rPr>
          <w:rFonts w:eastAsia="Verdana" w:cs="Verdana"/>
        </w:rPr>
        <w:sectPr w:rsidR="00A85AD5">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5848350" cy="3095625"/>
            <wp:effectExtent l="57150" t="19050" r="1238250" b="666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5848350" cy="3095625"/>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574517" w:rsidRDefault="00574517">
      <w:pPr>
        <w:pStyle w:val="BodyText"/>
        <w:rPr>
          <w:rFonts w:eastAsia="Verdana" w:cs="Verdana"/>
        </w:rPr>
      </w:pPr>
      <w:r>
        <w:rPr>
          <w:rFonts w:eastAsia="Verdana" w:cs="Verdana"/>
        </w:rPr>
        <w:lastRenderedPageBreak/>
        <w:t>After clicking "Mount Package" the new instance of your package will appear on the site map list, you can even browse to it</w:t>
      </w:r>
      <w:r w:rsidR="00A85AD5">
        <w:rPr>
          <w:rFonts w:eastAsia="Verdana" w:cs="Verdana"/>
        </w:rPr>
        <w:t xml:space="preserve">! </w:t>
      </w:r>
      <w:r>
        <w:rPr>
          <w:rFonts w:eastAsia="Verdana" w:cs="Verdana"/>
        </w:rPr>
        <w:t>but, it does not have any content yet.</w:t>
      </w:r>
    </w:p>
    <w:p w:rsidR="00B92DF7" w:rsidRDefault="00B92DF7">
      <w:pPr>
        <w:pStyle w:val="BodyText"/>
        <w:rPr>
          <w:rFonts w:eastAsia="Verdana" w:cs="Verdana"/>
        </w:rPr>
      </w:pPr>
    </w:p>
    <w:p w:rsidR="00B92DF7" w:rsidRDefault="00B92DF7">
      <w:pPr>
        <w:pStyle w:val="BodyText"/>
        <w:rPr>
          <w:rFonts w:eastAsia="Verdana" w:cs="Verdana"/>
        </w:rPr>
        <w:sectPr w:rsidR="00B92DF7">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5924550" cy="1257300"/>
            <wp:effectExtent l="57150" t="19050" r="533400" b="571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srcRect/>
                    <a:stretch>
                      <a:fillRect/>
                    </a:stretch>
                  </pic:blipFill>
                  <pic:spPr bwMode="auto">
                    <a:xfrm>
                      <a:off x="0" y="0"/>
                      <a:ext cx="5924550" cy="1257300"/>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0A60F2" w:rsidRDefault="00574517" w:rsidP="000A60F2">
      <w:pPr>
        <w:pStyle w:val="BodyText"/>
        <w:spacing w:after="283"/>
        <w:rPr>
          <w:rFonts w:eastAsia="Verdana" w:cs="Verdana"/>
        </w:rPr>
      </w:pPr>
      <w:r>
        <w:rPr>
          <w:rFonts w:eastAsia="Verdana" w:cs="Verdana"/>
        </w:rPr>
        <w:lastRenderedPageBreak/>
        <w:br/>
        <w:t>You can create a simple "index.adp" or "index.html" file under the www directory of your package to test that it is working.</w:t>
      </w:r>
    </w:p>
    <w:p w:rsidR="000A60F2" w:rsidRDefault="000A60F2">
      <w:pPr>
        <w:spacing w:before="0" w:after="0" w:line="240" w:lineRule="auto"/>
        <w:rPr>
          <w:rFonts w:eastAsia="Verdana" w:cs="Verdana"/>
        </w:rPr>
      </w:pPr>
      <w:r>
        <w:rPr>
          <w:rFonts w:eastAsia="Verdana" w:cs="Verdana"/>
        </w:rPr>
        <w:br w:type="page"/>
      </w:r>
    </w:p>
    <w:p w:rsidR="00593DFD" w:rsidRDefault="00593DFD" w:rsidP="000A60F2">
      <w:pPr>
        <w:pStyle w:val="BodyText"/>
        <w:spacing w:after="283"/>
        <w:rPr>
          <w:rFonts w:eastAsia="Verdana" w:cs="Verdana"/>
        </w:rPr>
      </w:pPr>
    </w:p>
    <w:p w:rsidR="00574517" w:rsidRPr="00A85AD5" w:rsidRDefault="00574517" w:rsidP="00A85AD5">
      <w:pPr>
        <w:pStyle w:val="Section"/>
        <w:rPr>
          <w:rFonts w:eastAsia="HG Mincho Light J"/>
          <w:szCs w:val="28"/>
        </w:rPr>
      </w:pPr>
      <w:bookmarkStart w:id="69" w:name="Section_3_03675866157140284_354037738961"/>
      <w:bookmarkStart w:id="70" w:name="_Toc229650982"/>
      <w:bookmarkEnd w:id="69"/>
      <w:r w:rsidRPr="00A85AD5">
        <w:rPr>
          <w:rFonts w:eastAsia="HG Mincho Light J"/>
          <w:szCs w:val="28"/>
        </w:rPr>
        <w:t>Section 3</w:t>
      </w:r>
      <w:bookmarkEnd w:id="70"/>
      <w:r w:rsidRPr="00A85AD5">
        <w:rPr>
          <w:rFonts w:eastAsia="HG Mincho Light J"/>
          <w:szCs w:val="28"/>
        </w:rPr>
        <w:t xml:space="preserve"> </w:t>
      </w:r>
    </w:p>
    <w:p w:rsidR="00574517" w:rsidRDefault="00574517">
      <w:pPr>
        <w:pStyle w:val="Heading3"/>
        <w:numPr>
          <w:ilvl w:val="2"/>
          <w:numId w:val="1"/>
        </w:numPr>
        <w:tabs>
          <w:tab w:val="left" w:pos="86"/>
        </w:tabs>
        <w:ind w:left="86" w:right="86"/>
        <w:rPr>
          <w:rFonts w:eastAsia="HG Mincho Light J" w:cs="Arial Unicode MS"/>
          <w:b/>
          <w:bCs/>
          <w:sz w:val="28"/>
          <w:szCs w:val="28"/>
        </w:rPr>
      </w:pPr>
      <w:bookmarkStart w:id="71" w:name="On_this_Section_You_Will_Learn"/>
      <w:bookmarkStart w:id="72" w:name="_Toc229650983"/>
      <w:bookmarkEnd w:id="71"/>
      <w:r>
        <w:rPr>
          <w:rFonts w:eastAsia="HG Mincho Light J" w:cs="Arial Unicode MS"/>
          <w:b/>
          <w:bCs/>
          <w:sz w:val="28"/>
          <w:szCs w:val="28"/>
        </w:rPr>
        <w:t>On this Section You Will Learn</w:t>
      </w:r>
      <w:bookmarkEnd w:id="72"/>
      <w:r w:rsidR="00725797">
        <w:rPr>
          <w:rFonts w:eastAsia="HG Mincho Light J" w:cs="Arial Unicode MS"/>
          <w:b/>
          <w:bCs/>
          <w:sz w:val="28"/>
          <w:szCs w:val="28"/>
        </w:rPr>
        <w:t>:</w:t>
      </w:r>
      <w:r>
        <w:rPr>
          <w:rFonts w:eastAsia="HG Mincho Light J" w:cs="Arial Unicode MS"/>
          <w:b/>
          <w:bCs/>
          <w:sz w:val="28"/>
          <w:szCs w:val="28"/>
        </w:rPr>
        <w:t xml:space="preserve"> </w:t>
      </w:r>
    </w:p>
    <w:p w:rsidR="00574517" w:rsidRDefault="00574517">
      <w:pPr>
        <w:pStyle w:val="BodyText"/>
        <w:spacing w:after="283"/>
        <w:rPr>
          <w:rFonts w:eastAsia="Verdana" w:cs="Verdana"/>
        </w:rPr>
      </w:pPr>
    </w:p>
    <w:p w:rsidR="00574517" w:rsidRPr="00A85AD5" w:rsidRDefault="00574517" w:rsidP="00A85AD5">
      <w:pPr>
        <w:pStyle w:val="sectionbullets"/>
        <w:rPr>
          <w:rStyle w:val="IntenseReference"/>
        </w:rPr>
      </w:pPr>
      <w:r w:rsidRPr="00A85AD5">
        <w:rPr>
          <w:rStyle w:val="IntenseReference"/>
        </w:rPr>
        <w:t xml:space="preserve">How to define a data model in OpenACS </w:t>
      </w:r>
    </w:p>
    <w:p w:rsidR="00574517" w:rsidRPr="00A85AD5" w:rsidRDefault="00574517" w:rsidP="00A85AD5">
      <w:pPr>
        <w:pStyle w:val="sectionbullets"/>
        <w:rPr>
          <w:rStyle w:val="IntenseReference"/>
        </w:rPr>
      </w:pPr>
      <w:r w:rsidRPr="00A85AD5">
        <w:rPr>
          <w:rStyle w:val="IntenseReference"/>
        </w:rPr>
        <w:t>How to make an sql file e</w:t>
      </w:r>
      <w:r w:rsidR="00A245BC">
        <w:rPr>
          <w:rStyle w:val="IntenseReference"/>
        </w:rPr>
        <w:t>xecute on package installation</w:t>
      </w:r>
    </w:p>
    <w:p w:rsidR="00574517" w:rsidRPr="00A85AD5" w:rsidRDefault="00574517" w:rsidP="00A85AD5">
      <w:pPr>
        <w:pStyle w:val="sectionbullets"/>
        <w:rPr>
          <w:rStyle w:val="IntenseReference"/>
        </w:rPr>
      </w:pPr>
      <w:r w:rsidRPr="00A85AD5">
        <w:rPr>
          <w:rStyle w:val="IntenseReference"/>
        </w:rPr>
        <w:t>What doe</w:t>
      </w:r>
      <w:r w:rsidR="00A245BC">
        <w:rPr>
          <w:rStyle w:val="IntenseReference"/>
        </w:rPr>
        <w:t>s our To Do data model contains</w:t>
      </w:r>
    </w:p>
    <w:p w:rsidR="00574517" w:rsidRDefault="00574517">
      <w:pPr>
        <w:pStyle w:val="Heading3"/>
        <w:ind w:left="86" w:right="86"/>
        <w:rPr>
          <w:rFonts w:eastAsia="HG Mincho Light J" w:cs="Arial Unicode MS"/>
          <w:b/>
          <w:bCs/>
          <w:sz w:val="28"/>
          <w:szCs w:val="28"/>
        </w:rPr>
      </w:pPr>
      <w:bookmarkStart w:id="73" w:name="To_Do_Data_model_6568586090223_688209983"/>
      <w:bookmarkStart w:id="74" w:name="_Toc229650984"/>
      <w:bookmarkEnd w:id="73"/>
      <w:r>
        <w:rPr>
          <w:rFonts w:eastAsia="HG Mincho Light J" w:cs="Arial Unicode MS"/>
          <w:b/>
          <w:bCs/>
          <w:sz w:val="28"/>
          <w:szCs w:val="28"/>
        </w:rPr>
        <w:t>To Do Data model</w:t>
      </w:r>
      <w:bookmarkEnd w:id="74"/>
      <w:r w:rsidR="00725797">
        <w:rPr>
          <w:rFonts w:eastAsia="HG Mincho Light J" w:cs="Arial Unicode MS"/>
          <w:b/>
          <w:bCs/>
          <w:sz w:val="28"/>
          <w:szCs w:val="28"/>
        </w:rPr>
        <w:t>:</w:t>
      </w:r>
      <w:r>
        <w:rPr>
          <w:rFonts w:eastAsia="HG Mincho Light J" w:cs="Arial Unicode MS"/>
          <w:b/>
          <w:bCs/>
          <w:sz w:val="28"/>
          <w:szCs w:val="28"/>
        </w:rPr>
        <w:t xml:space="preserve"> </w:t>
      </w:r>
    </w:p>
    <w:p w:rsidR="00574517" w:rsidRDefault="00574517">
      <w:pPr>
        <w:pStyle w:val="BodyText"/>
        <w:spacing w:after="283"/>
        <w:rPr>
          <w:rFonts w:eastAsia="Verdana" w:cs="Verdana"/>
        </w:rPr>
      </w:pPr>
      <w:r>
        <w:rPr>
          <w:rFonts w:eastAsia="Verdana" w:cs="Verdana"/>
        </w:rPr>
        <w:br/>
        <w:t xml:space="preserve">We will need to create at least one new table on the data base to store the information of our </w:t>
      </w:r>
      <w:r w:rsidR="00682DB5">
        <w:rPr>
          <w:rFonts w:eastAsia="Verdana" w:cs="Verdana"/>
        </w:rPr>
        <w:t>“T</w:t>
      </w:r>
      <w:r>
        <w:rPr>
          <w:rFonts w:eastAsia="Verdana" w:cs="Verdana"/>
        </w:rPr>
        <w:t xml:space="preserve">o </w:t>
      </w:r>
      <w:r w:rsidR="00682DB5">
        <w:rPr>
          <w:rFonts w:eastAsia="Verdana" w:cs="Verdana"/>
        </w:rPr>
        <w:t>D</w:t>
      </w:r>
      <w:r>
        <w:rPr>
          <w:rFonts w:eastAsia="Verdana" w:cs="Verdana"/>
        </w:rPr>
        <w:t>o</w:t>
      </w:r>
      <w:r w:rsidR="00682DB5">
        <w:rPr>
          <w:rFonts w:eastAsia="Verdana" w:cs="Verdana"/>
        </w:rPr>
        <w:t>”</w:t>
      </w:r>
      <w:r>
        <w:rPr>
          <w:rFonts w:eastAsia="Verdana" w:cs="Verdana"/>
        </w:rPr>
        <w:t xml:space="preserve"> list.</w:t>
      </w:r>
      <w:r>
        <w:rPr>
          <w:rFonts w:eastAsia="Verdana" w:cs="Verdana"/>
        </w:rPr>
        <w:br/>
      </w:r>
      <w:r>
        <w:rPr>
          <w:rFonts w:eastAsia="Verdana" w:cs="Verdana"/>
        </w:rPr>
        <w:br/>
        <w:t>We need to store:</w:t>
      </w:r>
    </w:p>
    <w:p w:rsidR="00574517" w:rsidRDefault="00725797" w:rsidP="005166A2">
      <w:pPr>
        <w:pStyle w:val="BodyText"/>
        <w:numPr>
          <w:ilvl w:val="0"/>
          <w:numId w:val="30"/>
        </w:numPr>
        <w:pBdr>
          <w:left w:val="single" w:sz="12" w:space="4" w:color="auto"/>
        </w:pBdr>
        <w:rPr>
          <w:rFonts w:eastAsia="Verdana" w:cs="Verdana"/>
        </w:rPr>
      </w:pPr>
      <w:r>
        <w:rPr>
          <w:rFonts w:eastAsia="Verdana" w:cs="Verdana"/>
        </w:rPr>
        <w:t>The title of our task.</w:t>
      </w:r>
    </w:p>
    <w:p w:rsidR="00574517" w:rsidRDefault="00574517" w:rsidP="005166A2">
      <w:pPr>
        <w:pStyle w:val="BodyText"/>
        <w:numPr>
          <w:ilvl w:val="0"/>
          <w:numId w:val="30"/>
        </w:numPr>
        <w:pBdr>
          <w:left w:val="single" w:sz="12" w:space="4" w:color="auto"/>
        </w:pBdr>
        <w:rPr>
          <w:rFonts w:eastAsia="Verdana" w:cs="Verdana"/>
        </w:rPr>
      </w:pPr>
      <w:r>
        <w:rPr>
          <w:rFonts w:eastAsia="Verdana" w:cs="Verdana"/>
        </w:rPr>
        <w:t xml:space="preserve">A description. </w:t>
      </w:r>
    </w:p>
    <w:p w:rsidR="00574517" w:rsidRDefault="00574517" w:rsidP="005166A2">
      <w:pPr>
        <w:pStyle w:val="BodyText"/>
        <w:numPr>
          <w:ilvl w:val="0"/>
          <w:numId w:val="30"/>
        </w:numPr>
        <w:pBdr>
          <w:left w:val="single" w:sz="12" w:space="4" w:color="auto"/>
        </w:pBdr>
        <w:rPr>
          <w:rFonts w:eastAsia="Verdana" w:cs="Verdana"/>
        </w:rPr>
      </w:pPr>
      <w:r>
        <w:rPr>
          <w:rFonts w:eastAsia="Verdana" w:cs="Verdana"/>
        </w:rPr>
        <w:t xml:space="preserve">A due date. </w:t>
      </w:r>
    </w:p>
    <w:p w:rsidR="00574517" w:rsidRDefault="00725797" w:rsidP="005166A2">
      <w:pPr>
        <w:pStyle w:val="BodyText"/>
        <w:numPr>
          <w:ilvl w:val="0"/>
          <w:numId w:val="30"/>
        </w:numPr>
        <w:pBdr>
          <w:left w:val="single" w:sz="12" w:space="4" w:color="auto"/>
        </w:pBdr>
        <w:rPr>
          <w:rFonts w:eastAsia="Verdana" w:cs="Verdana"/>
        </w:rPr>
      </w:pPr>
      <w:r>
        <w:rPr>
          <w:rFonts w:eastAsia="Verdana" w:cs="Verdana"/>
        </w:rPr>
        <w:t>The state of our to do list</w:t>
      </w:r>
      <w:r w:rsidR="00574517">
        <w:rPr>
          <w:rFonts w:eastAsia="Verdana" w:cs="Verdana"/>
        </w:rPr>
        <w:t xml:space="preserve"> (pending, completed, canceled)</w:t>
      </w:r>
      <w:r>
        <w:rPr>
          <w:rFonts w:eastAsia="Verdana" w:cs="Verdana"/>
        </w:rPr>
        <w:t>.</w:t>
      </w:r>
    </w:p>
    <w:p w:rsidR="00574517" w:rsidRDefault="00574517" w:rsidP="005166A2">
      <w:pPr>
        <w:pStyle w:val="BodyText"/>
        <w:numPr>
          <w:ilvl w:val="0"/>
          <w:numId w:val="30"/>
        </w:numPr>
        <w:pBdr>
          <w:left w:val="single" w:sz="12" w:space="4" w:color="auto"/>
        </w:pBdr>
        <w:rPr>
          <w:rFonts w:eastAsia="Verdana" w:cs="Verdana"/>
        </w:rPr>
      </w:pPr>
      <w:r>
        <w:rPr>
          <w:rFonts w:eastAsia="Verdana" w:cs="Verdana"/>
        </w:rPr>
        <w:t xml:space="preserve">Who is the owner/creator of the to do list. </w:t>
      </w:r>
    </w:p>
    <w:p w:rsidR="00574517" w:rsidRDefault="00574517" w:rsidP="005166A2">
      <w:pPr>
        <w:pStyle w:val="BodyText"/>
        <w:numPr>
          <w:ilvl w:val="0"/>
          <w:numId w:val="30"/>
        </w:numPr>
        <w:pBdr>
          <w:left w:val="single" w:sz="12" w:space="4" w:color="auto"/>
        </w:pBdr>
        <w:rPr>
          <w:rFonts w:eastAsia="Verdana" w:cs="Verdana"/>
        </w:rPr>
      </w:pPr>
      <w:r>
        <w:rPr>
          <w:rFonts w:eastAsia="Verdana" w:cs="Verdana"/>
        </w:rPr>
        <w:t xml:space="preserve">When we created it. </w:t>
      </w:r>
    </w:p>
    <w:p w:rsidR="00574517" w:rsidRDefault="00574517" w:rsidP="005166A2">
      <w:pPr>
        <w:pStyle w:val="BodyText"/>
        <w:numPr>
          <w:ilvl w:val="0"/>
          <w:numId w:val="30"/>
        </w:numPr>
        <w:pBdr>
          <w:left w:val="single" w:sz="12" w:space="4" w:color="auto"/>
        </w:pBdr>
        <w:rPr>
          <w:rFonts w:eastAsia="Verdana" w:cs="Verdana"/>
        </w:rPr>
      </w:pPr>
      <w:r>
        <w:rPr>
          <w:rFonts w:eastAsia="Verdana" w:cs="Verdana"/>
        </w:rPr>
        <w:t xml:space="preserve">When we modified/updated it. </w:t>
      </w:r>
    </w:p>
    <w:p w:rsidR="00574517" w:rsidRDefault="00574517" w:rsidP="005166A2">
      <w:pPr>
        <w:pStyle w:val="BodyText"/>
        <w:numPr>
          <w:ilvl w:val="0"/>
          <w:numId w:val="30"/>
        </w:numPr>
        <w:pBdr>
          <w:left w:val="single" w:sz="12" w:space="4" w:color="auto"/>
        </w:pBdr>
        <w:spacing w:after="283"/>
        <w:rPr>
          <w:rFonts w:eastAsia="Verdana" w:cs="Verdana"/>
        </w:rPr>
      </w:pPr>
      <w:r>
        <w:rPr>
          <w:rFonts w:eastAsia="Verdana" w:cs="Verdana"/>
        </w:rPr>
        <w:t xml:space="preserve">To what package instance it belongs to. </w:t>
      </w:r>
    </w:p>
    <w:p w:rsidR="00574517" w:rsidRDefault="00574517">
      <w:pPr>
        <w:pStyle w:val="BodyText"/>
        <w:spacing w:after="283"/>
        <w:rPr>
          <w:rFonts w:eastAsia="Verdana" w:cs="Verdana"/>
        </w:rPr>
      </w:pPr>
      <w:r>
        <w:rPr>
          <w:rFonts w:eastAsia="Verdana" w:cs="Verdana"/>
        </w:rPr>
        <w:br/>
        <w:t>Run the next create table statement on your data base to create the "todo_item" table:</w:t>
      </w:r>
    </w:p>
    <w:p w:rsidR="00574517" w:rsidRDefault="00574517" w:rsidP="006D71B2">
      <w:pPr>
        <w:pStyle w:val="Codigo"/>
      </w:pPr>
      <w:r>
        <w:t>create table todo_item (</w:t>
      </w:r>
      <w:r>
        <w:br/>
      </w:r>
      <w:r w:rsidR="00BF5CB5">
        <w:t xml:space="preserve">    </w:t>
      </w:r>
      <w:r>
        <w:t>item_id integer,</w:t>
      </w:r>
      <w:r>
        <w:br/>
      </w:r>
      <w:r w:rsidR="00BF5CB5">
        <w:t xml:space="preserve">    </w:t>
      </w:r>
      <w:r>
        <w:t>title varchar(200),</w:t>
      </w:r>
      <w:r>
        <w:br/>
      </w:r>
      <w:r w:rsidR="00BF5CB5">
        <w:t xml:space="preserve">    </w:t>
      </w:r>
      <w:r>
        <w:t>description text,</w:t>
      </w:r>
      <w:r>
        <w:br/>
      </w:r>
      <w:r w:rsidR="00BF5CB5">
        <w:t xml:space="preserve">    </w:t>
      </w:r>
      <w:r>
        <w:t>status char(1),</w:t>
      </w:r>
      <w:r>
        <w:br/>
      </w:r>
      <w:r w:rsidR="00BF5CB5">
        <w:t xml:space="preserve">    </w:t>
      </w:r>
      <w:r>
        <w:t>owner_id integer,</w:t>
      </w:r>
      <w:r w:rsidR="00185FDD">
        <w:t xml:space="preserve"> </w:t>
      </w:r>
      <w:r>
        <w:br/>
      </w:r>
      <w:r w:rsidR="00BF5CB5">
        <w:t xml:space="preserve">    </w:t>
      </w:r>
      <w:r>
        <w:t>due_date date default now(),</w:t>
      </w:r>
      <w:r>
        <w:br/>
      </w:r>
      <w:r w:rsidR="00BF5CB5">
        <w:t xml:space="preserve">    </w:t>
      </w:r>
      <w:r>
        <w:t>creation_date date default now(),</w:t>
      </w:r>
      <w:r>
        <w:br/>
      </w:r>
      <w:r w:rsidR="00BF5CB5">
        <w:t xml:space="preserve">    </w:t>
      </w:r>
      <w:r>
        <w:t>constraint to_do_list_pk primary key (item_id),</w:t>
      </w:r>
      <w:r>
        <w:br/>
      </w:r>
      <w:r w:rsidR="00BF5CB5">
        <w:t xml:space="preserve">    </w:t>
      </w:r>
      <w:r>
        <w:t>constraint to_do_owner_fk foreign key (owner_id) references users</w:t>
      </w:r>
      <w:r w:rsidR="00185FDD">
        <w:t xml:space="preserve"> </w:t>
      </w:r>
      <w:r>
        <w:br/>
        <w:t xml:space="preserve">); </w:t>
      </w:r>
    </w:p>
    <w:p w:rsidR="006D71B2" w:rsidRDefault="006D71B2" w:rsidP="00184F3A">
      <w:pPr>
        <w:pStyle w:val="Codigo"/>
        <w:sectPr w:rsidR="006D71B2">
          <w:footnotePr>
            <w:pos w:val="beneathText"/>
            <w:numRestart w:val="eachPage"/>
          </w:footnotePr>
          <w:endnotePr>
            <w:numFmt w:val="decimal"/>
          </w:endnotePr>
          <w:type w:val="continuous"/>
          <w:pgSz w:w="12240" w:h="15840"/>
          <w:pgMar w:top="567" w:right="567" w:bottom="567" w:left="1134" w:header="567" w:footer="567" w:gutter="0"/>
          <w:cols w:space="720"/>
        </w:sectPr>
      </w:pPr>
    </w:p>
    <w:p w:rsidR="000B32D6" w:rsidRDefault="000B32D6">
      <w:pPr>
        <w:pStyle w:val="BodyText"/>
        <w:spacing w:after="283"/>
        <w:rPr>
          <w:rFonts w:eastAsia="Verdana" w:cs="Verdana"/>
          <w:b/>
        </w:rPr>
      </w:pPr>
      <w:r>
        <w:rPr>
          <w:rFonts w:eastAsia="Verdana" w:cs="Verdana"/>
          <w:noProof/>
          <w:lang w:bidi="ar-SA"/>
        </w:rPr>
        <w:lastRenderedPageBreak/>
        <w:drawing>
          <wp:anchor distT="0" distB="0" distL="114300" distR="114300" simplePos="0" relativeHeight="251666432" behindDoc="0" locked="0" layoutInCell="1" allowOverlap="1">
            <wp:simplePos x="0" y="0"/>
            <wp:positionH relativeFrom="column">
              <wp:posOffset>22860</wp:posOffset>
            </wp:positionH>
            <wp:positionV relativeFrom="paragraph">
              <wp:posOffset>635</wp:posOffset>
            </wp:positionV>
            <wp:extent cx="304800" cy="304800"/>
            <wp:effectExtent l="19050" t="0" r="0" b="0"/>
            <wp:wrapSquare wrapText="bothSides"/>
            <wp:docPr id="37" name="Picture 36"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800" cy="304800"/>
                    </a:xfrm>
                    <a:prstGeom prst="rect">
                      <a:avLst/>
                    </a:prstGeom>
                  </pic:spPr>
                </pic:pic>
              </a:graphicData>
            </a:graphic>
          </wp:anchor>
        </w:drawing>
      </w:r>
      <w:r w:rsidR="00574517">
        <w:rPr>
          <w:rFonts w:eastAsia="Verdana" w:cs="Verdana"/>
        </w:rPr>
        <w:t xml:space="preserve">Then save it to: </w:t>
      </w:r>
      <w:r w:rsidR="00574517" w:rsidRPr="006D71B2">
        <w:rPr>
          <w:rFonts w:eastAsia="Verdana" w:cs="Verdana"/>
          <w:b/>
        </w:rPr>
        <w:t>"/usr/share/openacs/packages/todo/sql/postgresql/todo-create.sql"</w:t>
      </w:r>
    </w:p>
    <w:p w:rsidR="005870F5" w:rsidRDefault="00574517">
      <w:pPr>
        <w:pStyle w:val="BodyText"/>
        <w:spacing w:after="283"/>
        <w:rPr>
          <w:rFonts w:eastAsia="Verdana" w:cs="Verdana"/>
        </w:rPr>
      </w:pPr>
      <w:r w:rsidRPr="006D71B2">
        <w:rPr>
          <w:rFonts w:eastAsia="Verdana" w:cs="Verdana"/>
          <w:b/>
        </w:rPr>
        <w:lastRenderedPageBreak/>
        <w:br/>
      </w:r>
      <w:r>
        <w:rPr>
          <w:rFonts w:eastAsia="Verdana" w:cs="Verdana"/>
        </w:rPr>
        <w:t>By saving it with that name y</w:t>
      </w:r>
      <w:r w:rsidR="008D62F4">
        <w:rPr>
          <w:rFonts w:eastAsia="Verdana" w:cs="Verdana"/>
        </w:rPr>
        <w:t xml:space="preserve">ou make sure that if you ever </w:t>
      </w:r>
      <w:r>
        <w:rPr>
          <w:rFonts w:eastAsia="Verdana" w:cs="Verdana"/>
        </w:rPr>
        <w:t xml:space="preserve">install the "todo" package in any OpenACS system, it will create the todo_item table </w:t>
      </w:r>
      <w:r w:rsidR="005870F5">
        <w:rPr>
          <w:rFonts w:eastAsia="Verdana" w:cs="Verdana"/>
        </w:rPr>
        <w:t>during the installation process; right now we will not use this file again, but will come in handy if you need to install the package again on another system.</w:t>
      </w:r>
    </w:p>
    <w:p w:rsidR="00574517" w:rsidRDefault="005870F5">
      <w:pPr>
        <w:pStyle w:val="BodyText"/>
        <w:spacing w:after="283"/>
        <w:rPr>
          <w:rFonts w:eastAsia="Verdana" w:cs="Verdana"/>
        </w:rPr>
      </w:pPr>
      <w:r>
        <w:rPr>
          <w:rFonts w:eastAsia="Verdana" w:cs="Verdana"/>
        </w:rPr>
        <w:t>If you need help running the script, you can check the Appendix B at the end of this tutorial.</w:t>
      </w:r>
      <w:r w:rsidR="00574517">
        <w:rPr>
          <w:rFonts w:eastAsia="Verdana" w:cs="Verdana"/>
        </w:rPr>
        <w:br/>
      </w:r>
      <w:r w:rsidR="00574517">
        <w:rPr>
          <w:rFonts w:eastAsia="Verdana" w:cs="Verdana"/>
        </w:rPr>
        <w:br/>
      </w:r>
      <w:r w:rsidR="00593DFD">
        <w:rPr>
          <w:rFonts w:eastAsia="HG Mincho Light J"/>
          <w:noProof/>
          <w:lang w:bidi="ar-SA"/>
        </w:rPr>
        <w:drawing>
          <wp:inline distT="0" distB="0" distL="0" distR="0">
            <wp:extent cx="304762" cy="304762"/>
            <wp:effectExtent l="19050" t="0" r="38" b="0"/>
            <wp:docPr id="42" name="Picture 37"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rsidR="00593DFD">
        <w:rPr>
          <w:rFonts w:eastAsia="HG Mincho Light J"/>
        </w:rPr>
        <w:t xml:space="preserve"> </w:t>
      </w:r>
      <w:r w:rsidR="00574517">
        <w:rPr>
          <w:rFonts w:eastAsia="Verdana" w:cs="Verdana"/>
        </w:rPr>
        <w:t>You can also specify a file with instructions to be executed when uninstalling the package, you save this to:"/usr/share/openacs/packages/todo/sql/postgresql/</w:t>
      </w:r>
      <w:r w:rsidR="00574517">
        <w:rPr>
          <w:rFonts w:eastAsia="Verdana" w:cs="Verdana"/>
          <w:b/>
        </w:rPr>
        <w:t>todo-drop.sql</w:t>
      </w:r>
      <w:r w:rsidR="00574517">
        <w:rPr>
          <w:rFonts w:eastAsia="Verdana" w:cs="Verdana"/>
        </w:rPr>
        <w:t xml:space="preserve">" for now a simple drop table statement </w:t>
      </w:r>
      <w:r w:rsidR="00593DFD">
        <w:rPr>
          <w:rFonts w:eastAsia="Verdana" w:cs="Verdana"/>
        </w:rPr>
        <w:t>will</w:t>
      </w:r>
      <w:r w:rsidR="00574517">
        <w:rPr>
          <w:rFonts w:eastAsia="Verdana" w:cs="Verdana"/>
        </w:rPr>
        <w:t xml:space="preserve"> work.</w:t>
      </w:r>
    </w:p>
    <w:p w:rsidR="00574517" w:rsidRDefault="00574517" w:rsidP="00593DFD">
      <w:pPr>
        <w:pStyle w:val="Codigo"/>
      </w:pPr>
      <w:r>
        <w:t>drop table todo_item</w:t>
      </w:r>
      <w:r w:rsidR="00593DFD">
        <w:t>;</w:t>
      </w:r>
    </w:p>
    <w:p w:rsidR="00574517" w:rsidRDefault="00574517">
      <w:pPr>
        <w:pStyle w:val="Heading3"/>
        <w:numPr>
          <w:ilvl w:val="2"/>
          <w:numId w:val="1"/>
        </w:numPr>
        <w:tabs>
          <w:tab w:val="left" w:pos="86"/>
        </w:tabs>
        <w:ind w:left="86" w:right="86"/>
      </w:pPr>
      <w:bookmarkStart w:id="75" w:name="Adding_some_test_Entries_50543_987188715"/>
      <w:bookmarkStart w:id="76" w:name="_Toc229650985"/>
      <w:bookmarkEnd w:id="75"/>
      <w:r>
        <w:t>Adding some test Entries:</w:t>
      </w:r>
      <w:bookmarkEnd w:id="76"/>
      <w:r>
        <w:t xml:space="preserve"> </w:t>
      </w:r>
    </w:p>
    <w:p w:rsidR="00574517" w:rsidRDefault="000A01C4">
      <w:pPr>
        <w:pStyle w:val="BodyText"/>
        <w:spacing w:after="283"/>
        <w:rPr>
          <w:rFonts w:eastAsia="Verdana" w:cs="Verdana"/>
        </w:rPr>
      </w:pPr>
      <w:r>
        <w:rPr>
          <w:rFonts w:eastAsia="Verdana" w:cs="Verdana"/>
        </w:rPr>
        <w:t>Let’s</w:t>
      </w:r>
      <w:r w:rsidR="00574517">
        <w:rPr>
          <w:rFonts w:eastAsia="Verdana" w:cs="Verdana"/>
        </w:rPr>
        <w:t xml:space="preserve"> test our table by adding a few items directly on the data base.</w:t>
      </w:r>
      <w:r w:rsidR="00574517">
        <w:rPr>
          <w:rFonts w:eastAsia="Verdana" w:cs="Verdana"/>
        </w:rPr>
        <w:br/>
        <w:t>You will need to know your user id, to find this out go to the Users administration page: http://localhost:8000/acs-admin/users/ and look for your user details page, there you will a find your user's id.</w:t>
      </w:r>
      <w:r w:rsidR="00574517">
        <w:rPr>
          <w:rFonts w:eastAsia="Verdana" w:cs="Verdana"/>
        </w:rPr>
        <w:br/>
      </w:r>
      <w:r w:rsidR="00574517">
        <w:rPr>
          <w:rFonts w:eastAsia="Verdana" w:cs="Verdana"/>
        </w:rPr>
        <w:br/>
        <w:t>Then run this commands on the data base prompt:</w:t>
      </w:r>
    </w:p>
    <w:p w:rsidR="00574517" w:rsidRDefault="00574517" w:rsidP="00593DFD">
      <w:pPr>
        <w:pStyle w:val="Codigo"/>
      </w:pPr>
      <w:r>
        <w:t>insert into todo_item values(acs_object_id_seq.nextval, 'My first item', 'My first item description', 'p', 568);</w:t>
      </w:r>
      <w:r>
        <w:br/>
        <w:t>insert into todo_item values(acs_object_id_seq.nextval, 'My second item', 'My second item description', 'p', 568);</w:t>
      </w:r>
      <w:r>
        <w:br/>
        <w:t>insert into todo_item values(acs_object_id_seq.nextval, 'Another item', ' item description', 'p', 568);</w:t>
      </w:r>
    </w:p>
    <w:p w:rsidR="000B0BAD" w:rsidRDefault="004D744B" w:rsidP="007433C7">
      <w:pPr>
        <w:rPr>
          <w:rFonts w:eastAsia="Verdana"/>
        </w:rPr>
      </w:pPr>
      <w:r w:rsidRPr="004D744B">
        <w:rPr>
          <w:rFonts w:eastAsia="Verdana" w:cs="Verdana"/>
          <w:b/>
          <w:color w:val="0000FF"/>
          <w:sz w:val="28"/>
        </w:rPr>
      </w:r>
      <w:r w:rsidRPr="004D744B">
        <w:rPr>
          <w:rFonts w:eastAsia="Verdana" w:cs="Verdana"/>
          <w:b/>
          <w:color w:val="0000FF"/>
          <w:sz w:val="28"/>
        </w:rPr>
        <w:pict>
          <v:shape id="_x0000_s1076" type="#_x0000_t62" style="width:92.25pt;height:48.75pt;mso-position-horizontal-relative:char;mso-position-vertical-relative:line" adj="21471,27648" fillcolor="#95b3d7 [1940]" strokecolor="#4f81bd [3204]" strokeweight="1pt">
            <v:fill color2="#4f81bd [3204]" focus="50%" type="gradient"/>
            <v:shadow on="t" type="perspective" color="#243f60 [1604]" offset="1pt" offset2="-3pt"/>
            <v:textbox>
              <w:txbxContent>
                <w:p w:rsidR="00127E01" w:rsidRPr="00D06C7B" w:rsidRDefault="00127E01" w:rsidP="007433C7">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r w:rsidR="007433C7" w:rsidRPr="007433C7">
        <w:rPr>
          <w:rFonts w:eastAsia="Verdana"/>
        </w:rPr>
        <w:t xml:space="preserve">On psql run both the </w:t>
      </w:r>
      <w:r w:rsidR="00291D88" w:rsidRPr="007433C7">
        <w:rPr>
          <w:rFonts w:eastAsia="Verdana"/>
        </w:rPr>
        <w:t>cre</w:t>
      </w:r>
      <w:r w:rsidR="00291D88">
        <w:rPr>
          <w:rFonts w:eastAsia="Verdana"/>
        </w:rPr>
        <w:t>a</w:t>
      </w:r>
      <w:r w:rsidR="00291D88" w:rsidRPr="007433C7">
        <w:rPr>
          <w:rFonts w:eastAsia="Verdana"/>
        </w:rPr>
        <w:t>te</w:t>
      </w:r>
      <w:r w:rsidR="007433C7" w:rsidRPr="007433C7">
        <w:rPr>
          <w:rFonts w:eastAsia="Verdana"/>
        </w:rPr>
        <w:t xml:space="preserve"> table statement and the test values.</w:t>
      </w:r>
      <w:r w:rsidR="007433C7">
        <w:rPr>
          <w:rFonts w:eastAsia="Verdana"/>
        </w:rPr>
        <w:t xml:space="preserve"> See appendix B on how to connect.</w:t>
      </w:r>
    </w:p>
    <w:p w:rsidR="000B0BAD" w:rsidRDefault="000B0BAD">
      <w:pPr>
        <w:spacing w:before="0" w:after="0" w:line="240" w:lineRule="auto"/>
        <w:rPr>
          <w:rFonts w:eastAsia="Verdana"/>
        </w:rPr>
      </w:pPr>
      <w:r>
        <w:rPr>
          <w:rFonts w:eastAsia="Verdana"/>
        </w:rPr>
        <w:br w:type="page"/>
      </w:r>
    </w:p>
    <w:p w:rsidR="007433C7" w:rsidRDefault="007433C7" w:rsidP="007433C7"/>
    <w:p w:rsidR="007433C7" w:rsidRDefault="007433C7" w:rsidP="007433C7"/>
    <w:p w:rsidR="003F2295" w:rsidRDefault="003F2295" w:rsidP="003F2295">
      <w:pPr>
        <w:pStyle w:val="Day"/>
      </w:pPr>
      <w:bookmarkStart w:id="77" w:name="Creating_our_package_s_Pages_n"/>
      <w:bookmarkStart w:id="78" w:name="_Toc229650986"/>
      <w:bookmarkEnd w:id="77"/>
      <w:r>
        <w:t>Day 3</w:t>
      </w:r>
      <w:bookmarkEnd w:id="78"/>
    </w:p>
    <w:p w:rsidR="003F2295" w:rsidRDefault="003F2295" w:rsidP="003F2295">
      <w:pPr>
        <w:pStyle w:val="Heading3"/>
        <w:numPr>
          <w:ilvl w:val="2"/>
          <w:numId w:val="1"/>
        </w:numPr>
        <w:tabs>
          <w:tab w:val="left" w:pos="86"/>
        </w:tabs>
        <w:ind w:left="86" w:right="86"/>
      </w:pPr>
      <w:bookmarkStart w:id="79" w:name="Day_3_Objectives_"/>
      <w:bookmarkStart w:id="80" w:name="_Toc229650987"/>
      <w:bookmarkEnd w:id="79"/>
      <w:r>
        <w:t>Objectives:</w:t>
      </w:r>
      <w:bookmarkEnd w:id="80"/>
      <w:r>
        <w:t xml:space="preserve"> </w:t>
      </w:r>
    </w:p>
    <w:p w:rsidR="00574517" w:rsidRDefault="003F2295">
      <w:pPr>
        <w:pStyle w:val="BodyText"/>
        <w:spacing w:after="283"/>
        <w:rPr>
          <w:rFonts w:eastAsia="Verdana" w:cs="Verdana"/>
        </w:rPr>
      </w:pPr>
      <w:r>
        <w:rPr>
          <w:rFonts w:eastAsia="Verdana" w:cs="Verdana"/>
        </w:rPr>
        <w:t>On your third with OpenACS we want you to be able to finish up the package we started yesterday, have all the user interface set up and be able to use your "To Do" list application</w:t>
      </w:r>
      <w:r w:rsidR="00725797">
        <w:rPr>
          <w:rFonts w:eastAsia="Verdana" w:cs="Verdana"/>
        </w:rPr>
        <w:t>.</w:t>
      </w:r>
    </w:p>
    <w:p w:rsidR="00574517" w:rsidRDefault="00574517" w:rsidP="00593DFD">
      <w:pPr>
        <w:pStyle w:val="Section"/>
      </w:pPr>
      <w:bookmarkStart w:id="81" w:name="Section_4_4447761469200594_1510235832515"/>
      <w:bookmarkStart w:id="82" w:name="_Toc229650988"/>
      <w:bookmarkEnd w:id="81"/>
      <w:r>
        <w:t>Section 4</w:t>
      </w:r>
      <w:bookmarkEnd w:id="82"/>
      <w:r>
        <w:t xml:space="preserve"> </w:t>
      </w:r>
    </w:p>
    <w:p w:rsidR="00574517" w:rsidRDefault="00574517">
      <w:pPr>
        <w:pStyle w:val="Heading3"/>
        <w:numPr>
          <w:ilvl w:val="2"/>
          <w:numId w:val="1"/>
        </w:numPr>
        <w:tabs>
          <w:tab w:val="left" w:pos="86"/>
        </w:tabs>
        <w:ind w:left="86" w:right="86"/>
      </w:pPr>
      <w:bookmarkStart w:id="83" w:name="On_this_Section_You_Will_Learn_820085147"/>
      <w:bookmarkStart w:id="84" w:name="_Toc229650989"/>
      <w:bookmarkEnd w:id="83"/>
      <w:r>
        <w:t>On this Section You Will Learn</w:t>
      </w:r>
      <w:bookmarkEnd w:id="84"/>
      <w:r w:rsidR="00725797">
        <w:t>:</w:t>
      </w:r>
      <w:r>
        <w:t xml:space="preserve"> </w:t>
      </w:r>
    </w:p>
    <w:p w:rsidR="00574517" w:rsidRDefault="00574517">
      <w:pPr>
        <w:pStyle w:val="BodyText"/>
        <w:spacing w:after="283"/>
        <w:rPr>
          <w:rFonts w:eastAsia="Verdana" w:cs="Verdana"/>
        </w:rPr>
      </w:pPr>
    </w:p>
    <w:p w:rsidR="00574517" w:rsidRPr="008E764C" w:rsidRDefault="00574517" w:rsidP="008E764C">
      <w:pPr>
        <w:pStyle w:val="BodyText"/>
        <w:numPr>
          <w:ilvl w:val="0"/>
          <w:numId w:val="32"/>
        </w:numPr>
        <w:rPr>
          <w:rStyle w:val="IntenseReference"/>
          <w:rFonts w:eastAsia="Verdana"/>
        </w:rPr>
      </w:pPr>
      <w:r w:rsidRPr="008E764C">
        <w:rPr>
          <w:rStyle w:val="IntenseReference"/>
          <w:rFonts w:eastAsia="Verdana"/>
        </w:rPr>
        <w:t>How to</w:t>
      </w:r>
      <w:r w:rsidR="001A5AF2">
        <w:rPr>
          <w:rStyle w:val="IntenseReference"/>
          <w:rFonts w:eastAsia="Verdana"/>
        </w:rPr>
        <w:t xml:space="preserve"> create web forms with OpenACS</w:t>
      </w:r>
    </w:p>
    <w:p w:rsidR="00574517" w:rsidRPr="008E764C" w:rsidRDefault="00574517" w:rsidP="001A5AF2">
      <w:pPr>
        <w:pStyle w:val="BodyText"/>
        <w:numPr>
          <w:ilvl w:val="1"/>
          <w:numId w:val="32"/>
        </w:numPr>
        <w:tabs>
          <w:tab w:val="left" w:pos="1414"/>
        </w:tabs>
        <w:rPr>
          <w:rStyle w:val="IntenseReference"/>
          <w:rFonts w:eastAsia="Verdana"/>
        </w:rPr>
      </w:pPr>
      <w:r w:rsidRPr="008E764C">
        <w:rPr>
          <w:rStyle w:val="IntenseReference"/>
          <w:rFonts w:eastAsia="Verdana"/>
        </w:rPr>
        <w:t xml:space="preserve">How to use ad_form for: </w:t>
      </w:r>
    </w:p>
    <w:p w:rsidR="00574517" w:rsidRPr="008E764C" w:rsidRDefault="001A5AF2" w:rsidP="001A5AF2">
      <w:pPr>
        <w:pStyle w:val="BodyText"/>
        <w:numPr>
          <w:ilvl w:val="2"/>
          <w:numId w:val="32"/>
        </w:numPr>
        <w:tabs>
          <w:tab w:val="left" w:pos="2121"/>
        </w:tabs>
        <w:rPr>
          <w:rStyle w:val="IntenseReference"/>
          <w:rFonts w:eastAsia="Verdana"/>
        </w:rPr>
      </w:pPr>
      <w:r>
        <w:rPr>
          <w:rStyle w:val="IntenseReference"/>
          <w:rFonts w:eastAsia="Verdana"/>
        </w:rPr>
        <w:t>Entering new data</w:t>
      </w:r>
    </w:p>
    <w:p w:rsidR="00574517" w:rsidRPr="008E764C" w:rsidRDefault="001A5AF2" w:rsidP="001A5AF2">
      <w:pPr>
        <w:pStyle w:val="BodyText"/>
        <w:numPr>
          <w:ilvl w:val="2"/>
          <w:numId w:val="32"/>
        </w:numPr>
        <w:tabs>
          <w:tab w:val="left" w:pos="2121"/>
        </w:tabs>
        <w:rPr>
          <w:rStyle w:val="IntenseReference"/>
          <w:rFonts w:eastAsia="Verdana"/>
        </w:rPr>
      </w:pPr>
      <w:r>
        <w:rPr>
          <w:rStyle w:val="IntenseReference"/>
          <w:rFonts w:eastAsia="Verdana"/>
        </w:rPr>
        <w:t>Editing an existing entry</w:t>
      </w:r>
    </w:p>
    <w:p w:rsidR="00574517" w:rsidRPr="008E764C" w:rsidRDefault="00574517" w:rsidP="001A5AF2">
      <w:pPr>
        <w:pStyle w:val="BodyText"/>
        <w:numPr>
          <w:ilvl w:val="2"/>
          <w:numId w:val="32"/>
        </w:numPr>
        <w:tabs>
          <w:tab w:val="left" w:pos="2121"/>
        </w:tabs>
        <w:rPr>
          <w:rStyle w:val="IntenseReference"/>
          <w:rFonts w:eastAsia="Verdana"/>
        </w:rPr>
      </w:pPr>
      <w:r w:rsidRPr="008E764C">
        <w:rPr>
          <w:rStyle w:val="IntenseReference"/>
          <w:rFonts w:eastAsia="Verdana"/>
        </w:rPr>
        <w:t>Disp</w:t>
      </w:r>
      <w:r w:rsidR="001A5AF2">
        <w:rPr>
          <w:rStyle w:val="IntenseReference"/>
          <w:rFonts w:eastAsia="Verdana"/>
        </w:rPr>
        <w:t>laying one entry's information</w:t>
      </w:r>
    </w:p>
    <w:p w:rsidR="00574517" w:rsidRPr="008E764C" w:rsidRDefault="00574517" w:rsidP="008E764C">
      <w:pPr>
        <w:pStyle w:val="BodyText"/>
        <w:numPr>
          <w:ilvl w:val="0"/>
          <w:numId w:val="32"/>
        </w:numPr>
        <w:rPr>
          <w:rStyle w:val="IntenseReference"/>
          <w:rFonts w:eastAsia="Verdana"/>
        </w:rPr>
      </w:pPr>
      <w:r w:rsidRPr="008E764C">
        <w:rPr>
          <w:rStyle w:val="IntenseReference"/>
          <w:rFonts w:eastAsia="Verdana"/>
        </w:rPr>
        <w:t xml:space="preserve">How to create reports with OpenACS </w:t>
      </w:r>
    </w:p>
    <w:p w:rsidR="00574517" w:rsidRPr="008E764C" w:rsidRDefault="00574517" w:rsidP="001A5AF2">
      <w:pPr>
        <w:pStyle w:val="BodyText"/>
        <w:numPr>
          <w:ilvl w:val="1"/>
          <w:numId w:val="32"/>
        </w:numPr>
        <w:tabs>
          <w:tab w:val="left" w:pos="1414"/>
        </w:tabs>
        <w:rPr>
          <w:rStyle w:val="IntenseReference"/>
          <w:rFonts w:eastAsia="Verdana"/>
        </w:rPr>
      </w:pPr>
      <w:r w:rsidRPr="008E764C">
        <w:rPr>
          <w:rStyle w:val="IntenseReference"/>
          <w:rFonts w:eastAsia="Verdana"/>
        </w:rPr>
        <w:t>H</w:t>
      </w:r>
      <w:r w:rsidR="001A5AF2">
        <w:rPr>
          <w:rStyle w:val="IntenseReference"/>
          <w:rFonts w:eastAsia="Verdana"/>
        </w:rPr>
        <w:t>ow to use the List Builder for:</w:t>
      </w:r>
    </w:p>
    <w:p w:rsidR="00574517" w:rsidRPr="008E764C" w:rsidRDefault="00574517" w:rsidP="001A5AF2">
      <w:pPr>
        <w:pStyle w:val="BodyText"/>
        <w:numPr>
          <w:ilvl w:val="2"/>
          <w:numId w:val="32"/>
        </w:numPr>
        <w:tabs>
          <w:tab w:val="left" w:pos="2121"/>
        </w:tabs>
        <w:rPr>
          <w:rStyle w:val="IntenseReference"/>
          <w:rFonts w:eastAsia="Verdana"/>
        </w:rPr>
      </w:pPr>
      <w:r w:rsidRPr="008E764C">
        <w:rPr>
          <w:rStyle w:val="IntenseReference"/>
          <w:rFonts w:eastAsia="Verdana"/>
        </w:rPr>
        <w:t>Displaying inform</w:t>
      </w:r>
      <w:r w:rsidR="001A5AF2">
        <w:rPr>
          <w:rStyle w:val="IntenseReference"/>
          <w:rFonts w:eastAsia="Verdana"/>
        </w:rPr>
        <w:t>ation as a list</w:t>
      </w:r>
    </w:p>
    <w:p w:rsidR="00574517" w:rsidRPr="008E764C" w:rsidRDefault="001A5AF2" w:rsidP="001A5AF2">
      <w:pPr>
        <w:pStyle w:val="BodyText"/>
        <w:numPr>
          <w:ilvl w:val="2"/>
          <w:numId w:val="32"/>
        </w:numPr>
        <w:tabs>
          <w:tab w:val="left" w:pos="2121"/>
        </w:tabs>
        <w:rPr>
          <w:rStyle w:val="IntenseReference"/>
          <w:rFonts w:eastAsia="Verdana"/>
        </w:rPr>
      </w:pPr>
      <w:r>
        <w:rPr>
          <w:rStyle w:val="IntenseReference"/>
          <w:rFonts w:eastAsia="Verdana"/>
        </w:rPr>
        <w:t>Add sorting to a list</w:t>
      </w:r>
    </w:p>
    <w:p w:rsidR="00574517" w:rsidRPr="008E764C" w:rsidRDefault="001A5AF2" w:rsidP="001A5AF2">
      <w:pPr>
        <w:pStyle w:val="BodyText"/>
        <w:numPr>
          <w:ilvl w:val="2"/>
          <w:numId w:val="32"/>
        </w:numPr>
        <w:tabs>
          <w:tab w:val="left" w:pos="2121"/>
        </w:tabs>
        <w:spacing w:after="283"/>
        <w:rPr>
          <w:rStyle w:val="IntenseReference"/>
          <w:rFonts w:eastAsia="Verdana"/>
        </w:rPr>
      </w:pPr>
      <w:r>
        <w:rPr>
          <w:rStyle w:val="IntenseReference"/>
          <w:rFonts w:eastAsia="Verdana"/>
        </w:rPr>
        <w:t>Add actions to a list</w:t>
      </w:r>
    </w:p>
    <w:p w:rsidR="00574517" w:rsidRDefault="00574517">
      <w:pPr>
        <w:pStyle w:val="Heading3"/>
        <w:ind w:left="86" w:right="86"/>
      </w:pPr>
      <w:bookmarkStart w:id="85" w:name="Creating_user_accessible_pages"/>
      <w:bookmarkStart w:id="86" w:name="_Toc229650990"/>
      <w:bookmarkEnd w:id="85"/>
      <w:r>
        <w:t>Creating user accessible pages:</w:t>
      </w:r>
      <w:bookmarkEnd w:id="86"/>
    </w:p>
    <w:p w:rsidR="00574517" w:rsidRPr="0090028D" w:rsidRDefault="00574517" w:rsidP="004B7938">
      <w:pPr>
        <w:rPr>
          <w:rFonts w:eastAsia="Verdana"/>
        </w:rPr>
      </w:pPr>
      <w:r w:rsidRPr="004B7938">
        <w:rPr>
          <w:rFonts w:eastAsia="Verdana"/>
        </w:rPr>
        <w:t xml:space="preserve">Our next step will be to create the user interface </w:t>
      </w:r>
      <w:r w:rsidR="001A5AF2">
        <w:rPr>
          <w:rFonts w:eastAsia="Verdana"/>
        </w:rPr>
        <w:t>of</w:t>
      </w:r>
      <w:r w:rsidRPr="004B7938">
        <w:rPr>
          <w:rFonts w:eastAsia="Verdana"/>
        </w:rPr>
        <w:t xml:space="preserve"> our </w:t>
      </w:r>
      <w:r w:rsidR="0090028D" w:rsidRPr="004B7938">
        <w:rPr>
          <w:rFonts w:eastAsia="Verdana"/>
        </w:rPr>
        <w:t>package;</w:t>
      </w:r>
      <w:r w:rsidRPr="004B7938">
        <w:rPr>
          <w:rFonts w:eastAsia="Verdana"/>
        </w:rPr>
        <w:t xml:space="preserve"> we need to create the web pages that the user will be interacting with.</w:t>
      </w:r>
      <w:r w:rsidR="0090028D">
        <w:rPr>
          <w:rFonts w:eastAsia="Verdana"/>
        </w:rPr>
        <w:t xml:space="preserve"> Please remember to save all of this pages you want the user to be able to access and the </w:t>
      </w:r>
      <w:r w:rsidR="0090028D">
        <w:rPr>
          <w:rFonts w:eastAsia="Verdana"/>
          <w:b/>
        </w:rPr>
        <w:t>www</w:t>
      </w:r>
      <w:r w:rsidR="0090028D">
        <w:rPr>
          <w:rFonts w:eastAsia="Verdana"/>
        </w:rPr>
        <w:t xml:space="preserve"> directory of your package</w:t>
      </w:r>
      <w:r w:rsidR="00F301DF">
        <w:rPr>
          <w:rFonts w:eastAsia="Verdana"/>
        </w:rPr>
        <w:t>, this is very important for the package to work properly.</w:t>
      </w:r>
    </w:p>
    <w:p w:rsidR="00574517" w:rsidRDefault="00574517">
      <w:pPr>
        <w:pStyle w:val="Heading4"/>
        <w:numPr>
          <w:ilvl w:val="3"/>
          <w:numId w:val="1"/>
        </w:numPr>
        <w:tabs>
          <w:tab w:val="left" w:pos="86"/>
        </w:tabs>
        <w:ind w:left="86" w:right="86"/>
      </w:pPr>
      <w:bookmarkStart w:id="87" w:name="Add_and_Edit_item_page_3810029_433882808"/>
      <w:bookmarkEnd w:id="87"/>
      <w:r>
        <w:t xml:space="preserve">Add and Edit item page: </w:t>
      </w:r>
    </w:p>
    <w:p w:rsidR="00574517" w:rsidRDefault="00574517">
      <w:pPr>
        <w:pStyle w:val="BodyText"/>
        <w:spacing w:after="283"/>
        <w:rPr>
          <w:rFonts w:eastAsia="Verdana" w:cs="Verdana"/>
        </w:rPr>
      </w:pPr>
      <w:r w:rsidRPr="004B7938">
        <w:rPr>
          <w:rFonts w:eastAsia="Verdana"/>
        </w:rPr>
        <w:t>We will create our page to add an item, we will do it in a way that we can reuse the same page to edit the item.</w:t>
      </w:r>
      <w:r w:rsidRPr="004B7938">
        <w:rPr>
          <w:rFonts w:eastAsia="Verdana"/>
        </w:rPr>
        <w:br/>
      </w:r>
      <w:r w:rsidRPr="004B7938">
        <w:rPr>
          <w:rFonts w:eastAsia="Verdana"/>
        </w:rPr>
        <w:br/>
        <w:t xml:space="preserve">You can do a simple HTML form and handle the user inputs yourself, but </w:t>
      </w:r>
      <w:r w:rsidR="001A5AF2">
        <w:rPr>
          <w:rFonts w:eastAsia="Verdana"/>
        </w:rPr>
        <w:t xml:space="preserve">there </w:t>
      </w:r>
      <w:r w:rsidRPr="004B7938">
        <w:rPr>
          <w:rFonts w:eastAsia="Verdana"/>
        </w:rPr>
        <w:t xml:space="preserve">is </w:t>
      </w:r>
      <w:r w:rsidR="001A5AF2">
        <w:rPr>
          <w:rFonts w:eastAsia="Verdana"/>
        </w:rPr>
        <w:t>no fun in that.</w:t>
      </w:r>
      <w:r w:rsidRPr="004B7938">
        <w:rPr>
          <w:rFonts w:eastAsia="Verdana"/>
        </w:rPr>
        <w:t xml:space="preserve"> We will do it the OpenACS way, by using the built in procedure ad_form</w:t>
      </w:r>
      <w:r w:rsidR="001A5AF2">
        <w:rPr>
          <w:rFonts w:eastAsia="Verdana"/>
        </w:rPr>
        <w:t xml:space="preserve"> that</w:t>
      </w:r>
      <w:r w:rsidRPr="004B7938">
        <w:rPr>
          <w:rFonts w:eastAsia="Verdana"/>
        </w:rPr>
        <w:t xml:space="preserve"> allows you to specify the form fields, the actions to be executed on different states of the form, input validation, etc. </w:t>
      </w:r>
      <w:r w:rsidR="00291D88" w:rsidRPr="004B7938">
        <w:rPr>
          <w:rFonts w:eastAsia="Verdana"/>
        </w:rPr>
        <w:t xml:space="preserve">You can read all about ad_form here: </w:t>
      </w:r>
      <w:bookmarkStart w:id="88" w:name="q9lr"/>
      <w:bookmarkEnd w:id="88"/>
      <w:r w:rsidR="004D744B" w:rsidRPr="004B7938">
        <w:fldChar w:fldCharType="begin"/>
      </w:r>
      <w:r w:rsidR="00291D88" w:rsidRPr="004B7938">
        <w:instrText xml:space="preserve"> HYPERLINK "http://www.openacs.org/api-doc/proc-view?proc=ad_form" \n _blank</w:instrText>
      </w:r>
      <w:r w:rsidR="004D744B" w:rsidRPr="004B7938">
        <w:fldChar w:fldCharType="separate"/>
      </w:r>
      <w:r w:rsidR="001A5AF2">
        <w:rPr>
          <w:rStyle w:val="Hyperlink"/>
        </w:rPr>
        <w:t>ad_form on the OpenACS</w:t>
      </w:r>
      <w:r w:rsidR="00291D88">
        <w:rPr>
          <w:rStyle w:val="Hyperlink"/>
        </w:rPr>
        <w:t xml:space="preserve"> API</w:t>
      </w:r>
      <w:r w:rsidR="004D744B" w:rsidRPr="004B7938">
        <w:fldChar w:fldCharType="end"/>
      </w:r>
      <w:r w:rsidR="00291D88" w:rsidRPr="004B7938">
        <w:rPr>
          <w:rFonts w:eastAsia="Verdana"/>
        </w:rPr>
        <w:br/>
      </w:r>
      <w:r w:rsidR="00291D88">
        <w:rPr>
          <w:rFonts w:eastAsia="Verdana" w:cs="Verdana"/>
        </w:rPr>
        <w:br/>
      </w:r>
      <w:r w:rsidR="000A01C4">
        <w:rPr>
          <w:rFonts w:eastAsia="Verdana" w:cs="Verdana"/>
        </w:rPr>
        <w:t>Let’s</w:t>
      </w:r>
      <w:r w:rsidR="00291D88">
        <w:rPr>
          <w:rFonts w:eastAsia="Verdana" w:cs="Verdana"/>
        </w:rPr>
        <w:t xml:space="preserve"> do the ADP first, </w:t>
      </w:r>
      <w:r w:rsidR="001A5AF2">
        <w:rPr>
          <w:rFonts w:eastAsia="Verdana" w:cs="Verdana"/>
        </w:rPr>
        <w:t xml:space="preserve">you will see the page is really </w:t>
      </w:r>
      <w:r w:rsidR="00291D88">
        <w:rPr>
          <w:rFonts w:eastAsia="Verdana" w:cs="Verdana"/>
        </w:rPr>
        <w:t>simple:</w:t>
      </w:r>
    </w:p>
    <w:p w:rsidR="00574517" w:rsidRDefault="00AE48C9" w:rsidP="007C33B5">
      <w:pPr>
        <w:pStyle w:val="Heading5"/>
      </w:pPr>
      <w:bookmarkStart w:id="89" w:name="todo_ae_adp_9423125227927897_6"/>
      <w:bookmarkEnd w:id="89"/>
      <w:r>
        <w:drawing>
          <wp:inline distT="0" distB="0" distL="0" distR="0">
            <wp:extent cx="304762" cy="304762"/>
            <wp:effectExtent l="19050" t="0" r="38" b="0"/>
            <wp:docPr id="43" name="Picture 42"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t xml:space="preserve"> </w:t>
      </w:r>
      <w:r w:rsidR="00574517">
        <w:t xml:space="preserve">todo-ae.adp </w:t>
      </w:r>
    </w:p>
    <w:p w:rsidR="00574517" w:rsidRDefault="00574517" w:rsidP="0000045C">
      <w:pPr>
        <w:pStyle w:val="Codigo"/>
      </w:pPr>
      <w:r>
        <w:lastRenderedPageBreak/>
        <w:t>&lt;master&gt;</w:t>
      </w:r>
      <w:r>
        <w:br/>
        <w:t>&lt;property name="doc(title)"&gt;@page_title@&lt;/property&gt;</w:t>
      </w:r>
      <w:r>
        <w:br/>
      </w:r>
      <w:r>
        <w:br/>
        <w:t>&lt;formtemplate id="todo_item_form"&gt;&lt;/formtemplate&gt;</w:t>
      </w:r>
    </w:p>
    <w:p w:rsidR="00574517" w:rsidRDefault="00574517">
      <w:pPr>
        <w:pStyle w:val="BodyText"/>
        <w:spacing w:after="283"/>
        <w:rPr>
          <w:rFonts w:eastAsia="Verdana" w:cs="Verdana"/>
        </w:rPr>
      </w:pPr>
    </w:p>
    <w:p w:rsidR="00574517" w:rsidRDefault="0000045C" w:rsidP="007C33B5">
      <w:pPr>
        <w:pStyle w:val="Heading5"/>
      </w:pPr>
      <w:bookmarkStart w:id="90" w:name="todo_ae_tcl_4654766680652799_8"/>
      <w:bookmarkEnd w:id="90"/>
      <w:r>
        <w:drawing>
          <wp:inline distT="0" distB="0" distL="0" distR="0">
            <wp:extent cx="304762" cy="304762"/>
            <wp:effectExtent l="19050" t="0" r="38" b="0"/>
            <wp:docPr id="44" name="Picture 42"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1" cstate="print"/>
                    <a:stretch>
                      <a:fillRect/>
                    </a:stretch>
                  </pic:blipFill>
                  <pic:spPr>
                    <a:xfrm>
                      <a:off x="0" y="0"/>
                      <a:ext cx="304762" cy="304762"/>
                    </a:xfrm>
                    <a:prstGeom prst="rect">
                      <a:avLst/>
                    </a:prstGeom>
                  </pic:spPr>
                </pic:pic>
              </a:graphicData>
            </a:graphic>
          </wp:inline>
        </w:drawing>
      </w:r>
      <w:r>
        <w:t xml:space="preserve"> </w:t>
      </w:r>
      <w:r w:rsidR="00574517">
        <w:t xml:space="preserve">todo-ae.tcl </w:t>
      </w:r>
    </w:p>
    <w:p w:rsidR="00574517" w:rsidRDefault="00574517">
      <w:pPr>
        <w:pStyle w:val="BodyText"/>
        <w:spacing w:after="283"/>
        <w:rPr>
          <w:rFonts w:eastAsia="Verdana" w:cs="Verdana"/>
        </w:rPr>
      </w:pPr>
      <w:r>
        <w:rPr>
          <w:rFonts w:eastAsia="Verdana" w:cs="Verdana"/>
        </w:rPr>
        <w:br/>
      </w:r>
      <w:r w:rsidR="000A01C4">
        <w:rPr>
          <w:rFonts w:eastAsia="Verdana" w:cs="Verdana"/>
        </w:rPr>
        <w:t>Let’s</w:t>
      </w:r>
      <w:r>
        <w:rPr>
          <w:rFonts w:eastAsia="Verdana" w:cs="Verdana"/>
        </w:rPr>
        <w:t xml:space="preserve"> begin with the ad_page_contract for this page and declaring a few variables that we will use later.</w:t>
      </w:r>
    </w:p>
    <w:p w:rsidR="001A5AF2" w:rsidRDefault="00574517" w:rsidP="00184F3A">
      <w:pPr>
        <w:pStyle w:val="Codigo"/>
      </w:pPr>
      <w:r>
        <w:t>ad_page_contract {</w:t>
      </w:r>
      <w:r>
        <w:br/>
        <w:t>This page allows the users to add new items to their to do list or edit existing items.</w:t>
      </w:r>
      <w:r>
        <w:br/>
        <w:t>} {</w:t>
      </w:r>
      <w:r>
        <w:br/>
        <w:t>item_id:optional</w:t>
      </w:r>
      <w:r>
        <w:br/>
        <w:t>}</w:t>
      </w:r>
      <w:r>
        <w:br/>
      </w:r>
    </w:p>
    <w:p w:rsidR="00574517" w:rsidRPr="00975F3F" w:rsidRDefault="00423D82" w:rsidP="00184F3A">
      <w:pPr>
        <w:pStyle w:val="Codigo"/>
        <w:rPr>
          <w:u w:val="single"/>
        </w:rPr>
      </w:pPr>
      <w:r>
        <w:t>set page_title "Add/Edit Todo Item"</w:t>
      </w:r>
      <w:r>
        <w:br/>
      </w:r>
      <w:r w:rsidR="00975F3F">
        <w:t>set user_id [ad_conn user_id]</w:t>
      </w:r>
    </w:p>
    <w:p w:rsidR="00184F3A" w:rsidRDefault="00574517" w:rsidP="00975F3F">
      <w:pPr>
        <w:pStyle w:val="BodyText"/>
        <w:spacing w:after="283"/>
        <w:rPr>
          <w:rFonts w:eastAsia="Verdana" w:cs="Verdana"/>
        </w:rPr>
      </w:pPr>
      <w:r>
        <w:rPr>
          <w:rFonts w:eastAsia="Verdana" w:cs="Verdana"/>
        </w:rPr>
        <w:br/>
        <w:t xml:space="preserve">If you notice we have declared </w:t>
      </w:r>
      <w:r>
        <w:rPr>
          <w:rFonts w:eastAsia="Verdana" w:cs="Verdana"/>
          <w:b/>
        </w:rPr>
        <w:t>item_id</w:t>
      </w:r>
      <w:r>
        <w:rPr>
          <w:rFonts w:eastAsia="Verdana" w:cs="Verdana"/>
        </w:rPr>
        <w:t xml:space="preserve"> as optional parameter on this page, this allows to easily know if we are on edit mode or adding new information, if item_id is present then we are editing an existing item, if not, we are adding a new one, ad_form is smart enough to know this. We have use</w:t>
      </w:r>
      <w:r w:rsidR="001A5AF2">
        <w:rPr>
          <w:rFonts w:eastAsia="Verdana" w:cs="Verdana"/>
        </w:rPr>
        <w:t>d ad_conn to get</w:t>
      </w:r>
      <w:r>
        <w:rPr>
          <w:rFonts w:eastAsia="Verdana" w:cs="Verdana"/>
        </w:rPr>
        <w:t xml:space="preserve"> information about the current user.</w:t>
      </w:r>
    </w:p>
    <w:p w:rsidR="00574517" w:rsidRDefault="00574517">
      <w:pPr>
        <w:pStyle w:val="BodyText"/>
        <w:spacing w:after="283"/>
        <w:rPr>
          <w:rFonts w:eastAsia="Verdana" w:cs="Verdana"/>
        </w:rPr>
      </w:pPr>
    </w:p>
    <w:p w:rsidR="00574517" w:rsidRDefault="00574517">
      <w:pPr>
        <w:pStyle w:val="Heading6"/>
        <w:numPr>
          <w:ilvl w:val="5"/>
          <w:numId w:val="1"/>
        </w:numPr>
        <w:tabs>
          <w:tab w:val="left" w:pos="86"/>
        </w:tabs>
        <w:ind w:left="86" w:right="86"/>
      </w:pPr>
      <w:bookmarkStart w:id="91" w:name="Form_Widgets_8692469796423388__248359049"/>
      <w:bookmarkEnd w:id="91"/>
      <w:r>
        <w:t xml:space="preserve">Form Widgets: </w:t>
      </w:r>
    </w:p>
    <w:p w:rsidR="00574517" w:rsidRDefault="000B0BAD">
      <w:pPr>
        <w:pStyle w:val="BodyText"/>
        <w:spacing w:after="283"/>
        <w:rPr>
          <w:rFonts w:eastAsia="Verdana" w:cs="Verdana"/>
        </w:rPr>
      </w:pPr>
      <w:r>
        <w:rPr>
          <w:rFonts w:eastAsia="Verdana" w:cs="Verdana"/>
        </w:rPr>
        <w:t>Let’s</w:t>
      </w:r>
      <w:r w:rsidR="00574517">
        <w:rPr>
          <w:rFonts w:eastAsia="Verdana" w:cs="Verdana"/>
        </w:rPr>
        <w:t xml:space="preserve"> continue by building our forms widgets, take a look at the next code snippet:</w:t>
      </w:r>
    </w:p>
    <w:p w:rsidR="00574517" w:rsidRDefault="00574517" w:rsidP="00184F3A">
      <w:pPr>
        <w:pStyle w:val="Codigo"/>
      </w:pPr>
      <w:r>
        <w:t>ad_form -name todo_item_form -export {</w:t>
      </w:r>
      <w:r w:rsidR="001A5AF2">
        <w:t xml:space="preserve"> </w:t>
      </w:r>
      <w:r>
        <w:t>user_id } -form {</w:t>
      </w:r>
      <w:r>
        <w:br/>
        <w:t>  item_id:key</w:t>
      </w:r>
      <w:r>
        <w:br/>
        <w:t>  {title:text {label "Task Title"} }</w:t>
      </w:r>
      <w:r>
        <w:br/>
        <w:t>  {description:text(textarea) {label "Description"}}</w:t>
      </w:r>
      <w:r>
        <w:br/>
        <w:t> {due_date:date(date) {label "Due Date: "}  {format {MONTH DD YYYY} } }</w:t>
      </w:r>
      <w:r>
        <w:br/>
        <w:t>  {status:text(select) {label "Status"}</w:t>
      </w:r>
      <w:r>
        <w:br/>
        <w:t>               {options { {</w:t>
      </w:r>
      <w:r w:rsidRPr="0020222B">
        <w:rPr>
          <w:b/>
        </w:rPr>
        <w:t>"Pending"</w:t>
      </w:r>
      <w:r>
        <w:t xml:space="preserve"> "p"}</w:t>
      </w:r>
      <w:r>
        <w:br/>
        <w:t>                                  {</w:t>
      </w:r>
      <w:r w:rsidRPr="0020222B">
        <w:rPr>
          <w:b/>
        </w:rPr>
        <w:t>"Complete"</w:t>
      </w:r>
      <w:r>
        <w:t xml:space="preserve"> "c"}</w:t>
      </w:r>
      <w:r>
        <w:br/>
        <w:t>                                  {</w:t>
      </w:r>
      <w:r w:rsidRPr="0020222B">
        <w:rPr>
          <w:b/>
        </w:rPr>
        <w:t xml:space="preserve">"Canceled" </w:t>
      </w:r>
      <w:r>
        <w:t>"x" }</w:t>
      </w:r>
      <w:r>
        <w:br/>
        <w:t>                                 } }</w:t>
      </w:r>
      <w:r>
        <w:br/>
      </w:r>
      <w:r>
        <w:lastRenderedPageBreak/>
        <w:t>  }</w:t>
      </w:r>
      <w:r>
        <w:br/>
        <w:t>}</w:t>
      </w:r>
    </w:p>
    <w:p w:rsidR="00574517" w:rsidRDefault="00574517">
      <w:pPr>
        <w:pStyle w:val="BodyText"/>
        <w:spacing w:after="283"/>
        <w:rPr>
          <w:rFonts w:eastAsia="Verdana" w:cs="Verdana"/>
        </w:rPr>
      </w:pPr>
      <w:r>
        <w:rPr>
          <w:rFonts w:eastAsia="Verdana" w:cs="Verdana"/>
        </w:rPr>
        <w:br/>
        <w:t xml:space="preserve">On the first line we are starting to use ad_form, the "name" parameter gives a name to our form, this way we can reference it on the </w:t>
      </w:r>
      <w:r w:rsidR="00291D88">
        <w:rPr>
          <w:rFonts w:eastAsia="Verdana" w:cs="Verdana"/>
        </w:rPr>
        <w:t>ADP</w:t>
      </w:r>
      <w:r>
        <w:rPr>
          <w:rFonts w:eastAsia="Verdana" w:cs="Verdana"/>
        </w:rPr>
        <w:t xml:space="preserve"> or later on the same </w:t>
      </w:r>
      <w:r w:rsidR="00291D88">
        <w:rPr>
          <w:rFonts w:eastAsia="Verdana" w:cs="Verdana"/>
        </w:rPr>
        <w:t>Tcl</w:t>
      </w:r>
      <w:r>
        <w:rPr>
          <w:rFonts w:eastAsia="Verdana" w:cs="Verdana"/>
        </w:rPr>
        <w:t xml:space="preserve"> file. We also "exported" some variables to the ad_</w:t>
      </w:r>
      <w:r w:rsidR="001A5AF2">
        <w:rPr>
          <w:rFonts w:eastAsia="Verdana" w:cs="Verdana"/>
        </w:rPr>
        <w:t>form,</w:t>
      </w:r>
      <w:r>
        <w:rPr>
          <w:rFonts w:eastAsia="Verdana" w:cs="Verdana"/>
        </w:rPr>
        <w:t xml:space="preserve"> this takes the variables from our </w:t>
      </w:r>
      <w:r w:rsidR="00291D88">
        <w:rPr>
          <w:rFonts w:eastAsia="Verdana" w:cs="Verdana"/>
        </w:rPr>
        <w:t>Tcl</w:t>
      </w:r>
      <w:r>
        <w:rPr>
          <w:rFonts w:eastAsia="Verdana" w:cs="Verdana"/>
        </w:rPr>
        <w:t xml:space="preserve"> file and includes them in the form as hidden fields.</w:t>
      </w:r>
    </w:p>
    <w:p w:rsidR="00574517" w:rsidRDefault="00574517" w:rsidP="00184F3A">
      <w:pPr>
        <w:pStyle w:val="Codigo"/>
      </w:pPr>
      <w:r>
        <w:t>ad_form -name todo_item_form -export {user_id } -form {</w:t>
      </w:r>
    </w:p>
    <w:p w:rsidR="00574517" w:rsidRDefault="00574517">
      <w:pPr>
        <w:pStyle w:val="BodyText"/>
        <w:spacing w:after="283"/>
        <w:rPr>
          <w:rFonts w:eastAsia="Verdana" w:cs="Verdana"/>
        </w:rPr>
      </w:pPr>
      <w:r>
        <w:rPr>
          <w:rFonts w:eastAsia="Verdana" w:cs="Verdana"/>
        </w:rPr>
        <w:br/>
        <w:t xml:space="preserve">After the "-form" switch we can start defining our form's widgets, we start with the </w:t>
      </w:r>
      <w:r w:rsidR="001A5AF2">
        <w:rPr>
          <w:rFonts w:eastAsia="Verdana" w:cs="Verdana"/>
        </w:rPr>
        <w:t>"key" widget, this is usually a</w:t>
      </w:r>
      <w:r>
        <w:rPr>
          <w:rFonts w:eastAsia="Verdana" w:cs="Verdana"/>
        </w:rPr>
        <w:t xml:space="preserve"> unique identifier for the item we are adding or editing.</w:t>
      </w:r>
    </w:p>
    <w:p w:rsidR="00574517" w:rsidRDefault="00574517" w:rsidP="00184F3A">
      <w:pPr>
        <w:pStyle w:val="Codigo"/>
      </w:pPr>
      <w:r>
        <w:t>  item_id:key</w:t>
      </w:r>
    </w:p>
    <w:p w:rsidR="00574517" w:rsidRDefault="00574517">
      <w:pPr>
        <w:pStyle w:val="BodyText"/>
        <w:spacing w:after="283"/>
        <w:rPr>
          <w:rFonts w:eastAsia="Verdana" w:cs="Verdana"/>
        </w:rPr>
      </w:pPr>
      <w:r>
        <w:rPr>
          <w:rFonts w:eastAsia="Verdana" w:cs="Verdana"/>
        </w:rPr>
        <w:t>Next we have a simple text field.</w:t>
      </w:r>
    </w:p>
    <w:p w:rsidR="00574517" w:rsidRDefault="00574517" w:rsidP="00184F3A">
      <w:pPr>
        <w:pStyle w:val="Codigo"/>
      </w:pPr>
      <w:r>
        <w:t>{ti</w:t>
      </w:r>
      <w:r w:rsidR="001A5AF2">
        <w:t>tle:text {label "Task Title"} }</w:t>
      </w:r>
    </w:p>
    <w:p w:rsidR="00574517" w:rsidRDefault="00574517">
      <w:pPr>
        <w:pStyle w:val="BodyText"/>
        <w:spacing w:after="283"/>
        <w:rPr>
          <w:rFonts w:eastAsia="Verdana" w:cs="Verdana"/>
        </w:rPr>
      </w:pPr>
      <w:r>
        <w:rPr>
          <w:rFonts w:eastAsia="Verdana" w:cs="Verdana"/>
        </w:rPr>
        <w:t>Our Next line defines a "text area" widget for our task's description.</w:t>
      </w:r>
    </w:p>
    <w:p w:rsidR="00574517" w:rsidRDefault="00574517" w:rsidP="00184F3A">
      <w:pPr>
        <w:pStyle w:val="Codigo"/>
      </w:pPr>
      <w:r>
        <w:t>description:text(textarea) {label "Description"}}</w:t>
      </w:r>
    </w:p>
    <w:p w:rsidR="00574517" w:rsidRDefault="00574517">
      <w:pPr>
        <w:pStyle w:val="BodyText"/>
        <w:spacing w:after="283"/>
        <w:rPr>
          <w:rFonts w:eastAsia="Verdana" w:cs="Verdana"/>
        </w:rPr>
      </w:pPr>
      <w:r>
        <w:rPr>
          <w:rFonts w:eastAsia="Verdana" w:cs="Verdana"/>
        </w:rPr>
        <w:t>The next one is a date widget, what this actually does is to insert 2 "selects" and one text field so the user can select the month and day and input a year, this saves you the trouble of handling 3 different widgets for just one piece of information. We specify also the format we wish to use with the date.</w:t>
      </w:r>
    </w:p>
    <w:p w:rsidR="00574517" w:rsidRDefault="00574517" w:rsidP="00184F3A">
      <w:pPr>
        <w:pStyle w:val="Codigo"/>
      </w:pPr>
      <w:r>
        <w:t xml:space="preserve">{due_date:date(date) {label "Due Date: "}  {format {MONTH DD YYYY} } } </w:t>
      </w:r>
    </w:p>
    <w:p w:rsidR="00574517" w:rsidRDefault="00574517">
      <w:pPr>
        <w:pStyle w:val="BodyText"/>
        <w:spacing w:after="283"/>
        <w:rPr>
          <w:rFonts w:eastAsia="Verdana" w:cs="Verdana"/>
          <w:b/>
        </w:rPr>
      </w:pPr>
      <w:r>
        <w:rPr>
          <w:rFonts w:eastAsia="Verdana" w:cs="Verdana"/>
        </w:rPr>
        <w:t xml:space="preserve">Our last widget is a "select" widget, this one contains an "options" list with all the possible values and labels this select will present to the user, each option is a list of two elements </w:t>
      </w:r>
      <w:r>
        <w:rPr>
          <w:rFonts w:eastAsia="Verdana" w:cs="Verdana"/>
          <w:b/>
        </w:rPr>
        <w:t>{&lt;label&gt; &lt;value&gt; }</w:t>
      </w:r>
    </w:p>
    <w:p w:rsidR="00574517" w:rsidRDefault="00574517" w:rsidP="00184F3A">
      <w:pPr>
        <w:pStyle w:val="Codigo"/>
      </w:pPr>
      <w:r>
        <w:t>{status:text(select) {label "Status"}</w:t>
      </w:r>
      <w:r>
        <w:br/>
        <w:t>               {options { {"Pending" "p"}</w:t>
      </w:r>
      <w:r>
        <w:br/>
        <w:t>                                  {"Complete" "c"}</w:t>
      </w:r>
      <w:r>
        <w:br/>
        <w:t>                                  {"Canceled" "x" }</w:t>
      </w:r>
      <w:r>
        <w:br/>
        <w:t>                                 } }</w:t>
      </w:r>
      <w:r>
        <w:br/>
        <w:t>  }</w:t>
      </w:r>
    </w:p>
    <w:p w:rsidR="00574517" w:rsidRDefault="00574517">
      <w:pPr>
        <w:pStyle w:val="BodyText"/>
      </w:pPr>
      <w:r>
        <w:br/>
        <w:t xml:space="preserve">At this point if you go to </w:t>
      </w:r>
      <w:r w:rsidR="006A6F5C">
        <w:t>this page</w:t>
      </w:r>
      <w:r>
        <w:t xml:space="preserve"> in the browser you will see something like this:</w:t>
      </w:r>
    </w:p>
    <w:p w:rsidR="006A6F5C" w:rsidRDefault="006A6F5C">
      <w:pPr>
        <w:pStyle w:val="BodyText"/>
      </w:pPr>
    </w:p>
    <w:p w:rsidR="006A6F5C" w:rsidRDefault="006A6F5C">
      <w:pPr>
        <w:pStyle w:val="BodyText"/>
        <w:sectPr w:rsidR="006A6F5C">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3352800" cy="2095500"/>
            <wp:effectExtent l="57150" t="19050" r="857250" b="571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srcRect/>
                    <a:stretch>
                      <a:fillRect/>
                    </a:stretch>
                  </pic:blipFill>
                  <pic:spPr bwMode="auto">
                    <a:xfrm>
                      <a:off x="0" y="0"/>
                      <a:ext cx="3352800" cy="2095500"/>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574517" w:rsidRDefault="00574517">
      <w:pPr>
        <w:pStyle w:val="BodyText"/>
      </w:pPr>
      <w:r>
        <w:lastRenderedPageBreak/>
        <w:br/>
        <w:t>If you notice the required label next to each label, this means that ad_form is doing some basic validation for you, if any of the required fields has no value, then the form processing will stop and an error message will appear next to each field, like this:</w:t>
      </w:r>
    </w:p>
    <w:p w:rsidR="006A6F5C" w:rsidRDefault="006A6F5C">
      <w:pPr>
        <w:pStyle w:val="BodyText"/>
      </w:pPr>
    </w:p>
    <w:p w:rsidR="006A6F5C" w:rsidRDefault="006A6F5C">
      <w:pPr>
        <w:pStyle w:val="BodyText"/>
        <w:sectPr w:rsidR="006A6F5C">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3295650" cy="2362200"/>
            <wp:effectExtent l="57150" t="19050" r="933450" b="571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3295650" cy="2362200"/>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574517" w:rsidRDefault="00574517">
      <w:pPr>
        <w:pStyle w:val="BodyText"/>
        <w:spacing w:after="283"/>
        <w:rPr>
          <w:rFonts w:eastAsia="Verdana" w:cs="Verdana"/>
        </w:rPr>
      </w:pPr>
      <w:r>
        <w:rPr>
          <w:rFonts w:eastAsia="Verdana" w:cs="Verdana"/>
        </w:rPr>
        <w:lastRenderedPageBreak/>
        <w:br/>
        <w:t xml:space="preserve">To make a field optional, you just need to change a little bit the widgets definition, </w:t>
      </w:r>
      <w:r w:rsidR="00291D88">
        <w:rPr>
          <w:rFonts w:eastAsia="Verdana" w:cs="Verdana"/>
        </w:rPr>
        <w:t>let’s</w:t>
      </w:r>
      <w:r>
        <w:rPr>
          <w:rFonts w:eastAsia="Verdana" w:cs="Verdana"/>
        </w:rPr>
        <w:t xml:space="preserve"> do it for the Description field, because sometimes the title says it all.</w:t>
      </w:r>
    </w:p>
    <w:p w:rsidR="00574517" w:rsidRDefault="00574517" w:rsidP="00184F3A">
      <w:pPr>
        <w:pStyle w:val="Codigo"/>
      </w:pPr>
      <w:r>
        <w:t>{description:text(textarea),</w:t>
      </w:r>
      <w:r w:rsidRPr="00300193">
        <w:rPr>
          <w:b/>
        </w:rPr>
        <w:t>optional</w:t>
      </w:r>
      <w:r>
        <w:t xml:space="preserve"> {label "Description"}}</w:t>
      </w:r>
    </w:p>
    <w:bookmarkStart w:id="92" w:name="Inserting_new_data_38935117073_604949196"/>
    <w:bookmarkEnd w:id="92"/>
    <w:p w:rsidR="006A6F5C" w:rsidRPr="00CC79E8" w:rsidRDefault="004D744B" w:rsidP="006A6F5C">
      <w:pPr>
        <w:pStyle w:val="Heading6"/>
        <w:tabs>
          <w:tab w:val="left" w:pos="86"/>
        </w:tabs>
        <w:ind w:right="86"/>
      </w:pPr>
      <w:r w:rsidRPr="004D744B">
        <w:rPr>
          <w:rFonts w:eastAsia="Verdana" w:cs="Verdana"/>
          <w:b/>
          <w:color w:val="0000FF"/>
          <w:sz w:val="28"/>
        </w:rPr>
      </w:r>
      <w:r w:rsidRPr="004D744B">
        <w:rPr>
          <w:rFonts w:eastAsia="Verdana" w:cs="Verdana"/>
          <w:b/>
          <w:color w:val="0000FF"/>
          <w:sz w:val="28"/>
        </w:rPr>
        <w:pict>
          <v:shape id="_x0000_s1075" type="#_x0000_t62" style="width:92.25pt;height:48.75pt;mso-position-horizontal-relative:char;mso-position-vertical-relative:line" adj="19715,27316" fillcolor="#95b3d7 [1940]" strokecolor="#4f81bd [3204]" strokeweight="1pt">
            <v:fill color2="#4f81bd [3204]" focus="50%" type="gradient"/>
            <v:shadow on="t" type="perspective" color="#243f60 [1604]" offset="1pt" offset2="-3pt"/>
            <v:textbox>
              <w:txbxContent>
                <w:p w:rsidR="00127E01" w:rsidRPr="00D06C7B" w:rsidRDefault="00127E01" w:rsidP="006A6F5C">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hyperlink r:id="rId43" w:history="1">
        <w:r w:rsidR="00554D5A" w:rsidRPr="00211858">
          <w:rPr>
            <w:rStyle w:val="Hyperlink"/>
            <w:rFonts w:eastAsia="Verdana"/>
            <w:caps w:val="0"/>
          </w:rPr>
          <w:t>http://localhost:8000/todo/todo-ae</w:t>
        </w:r>
      </w:hyperlink>
      <w:r w:rsidR="00554D5A">
        <w:rPr>
          <w:rFonts w:eastAsia="Verdana"/>
          <w:caps w:val="0"/>
        </w:rPr>
        <w:t xml:space="preserve"> </w:t>
      </w:r>
    </w:p>
    <w:p w:rsidR="00574517" w:rsidRDefault="00574517" w:rsidP="006A6F5C">
      <w:pPr>
        <w:pStyle w:val="Heading6"/>
        <w:tabs>
          <w:tab w:val="left" w:pos="86"/>
        </w:tabs>
        <w:ind w:right="86"/>
      </w:pPr>
      <w:r>
        <w:t>Inserting new data:</w:t>
      </w:r>
    </w:p>
    <w:p w:rsidR="00574517" w:rsidRPr="004F623A" w:rsidRDefault="00574517" w:rsidP="004F623A">
      <w:pPr>
        <w:rPr>
          <w:rFonts w:eastAsia="Verdana"/>
        </w:rPr>
      </w:pPr>
      <w:r w:rsidRPr="004F623A">
        <w:rPr>
          <w:rFonts w:eastAsia="Verdana"/>
        </w:rPr>
        <w:t>The next section of our form is going to define what we will do with new data, when we are inserting a new item to our to do list. This switch's name is "new_data" this block contains code that will be executed only when we are inserting a new item, usually we use it with database statements to store the information.</w:t>
      </w:r>
    </w:p>
    <w:p w:rsidR="00574517" w:rsidRDefault="00574517" w:rsidP="00184F3A">
      <w:pPr>
        <w:pStyle w:val="Codigo"/>
      </w:pPr>
      <w:r>
        <w:lastRenderedPageBreak/>
        <w:t>-new_data {</w:t>
      </w:r>
      <w:r>
        <w:br/>
        <w:t> db_dml insert_item "</w:t>
      </w:r>
      <w:r>
        <w:br/>
        <w:t>    insert into todo_item</w:t>
      </w:r>
      <w:r>
        <w:br/>
        <w:t>          (item_id, title, descript</w:t>
      </w:r>
      <w:r w:rsidR="00975F3F">
        <w:t>ion, status, due_date, owner_id</w:t>
      </w:r>
      <w:r>
        <w:t>)</w:t>
      </w:r>
      <w:r>
        <w:br/>
        <w:t>    values</w:t>
      </w:r>
      <w:r>
        <w:br/>
        <w:t>      (:item_id, :title, :description, :status, to_date(:due_date,'YY</w:t>
      </w:r>
      <w:r w:rsidR="00975F3F">
        <w:t>YY MM DD HH24 MI SS'), :user_id</w:t>
      </w:r>
      <w:r>
        <w:t>)</w:t>
      </w:r>
      <w:r>
        <w:br/>
        <w:t> "</w:t>
      </w:r>
      <w:r>
        <w:br/>
        <w:t>}</w:t>
      </w:r>
    </w:p>
    <w:p w:rsidR="00574517" w:rsidRPr="004F623A" w:rsidRDefault="00574517" w:rsidP="004F623A">
      <w:pPr>
        <w:rPr>
          <w:rFonts w:eastAsia="Verdana"/>
        </w:rPr>
      </w:pPr>
      <w:r>
        <w:rPr>
          <w:rFonts w:eastAsia="Verdana"/>
        </w:rPr>
        <w:br/>
      </w:r>
      <w:r w:rsidRPr="004F623A">
        <w:rPr>
          <w:rFonts w:eastAsia="Verdana"/>
        </w:rPr>
        <w:t>Note here, for the "due date" value we used the "to_date" function, the date widget creates a list with the year, month, day, hour, minute and seconds fields, so we can't use it directly.</w:t>
      </w:r>
      <w:r w:rsidRPr="004F623A">
        <w:rPr>
          <w:rFonts w:eastAsia="Verdana"/>
        </w:rPr>
        <w:br/>
      </w:r>
      <w:r w:rsidRPr="004F623A">
        <w:rPr>
          <w:rFonts w:eastAsia="Verdana"/>
        </w:rPr>
        <w:br/>
        <w:t>Right now your ad_form call should look like this:</w:t>
      </w:r>
    </w:p>
    <w:p w:rsidR="00574517" w:rsidRDefault="00574517" w:rsidP="00184F3A">
      <w:pPr>
        <w:pStyle w:val="Codigo"/>
      </w:pPr>
      <w:r>
        <w:t>ad_form -name todo_item_form -export {user_id } -form {</w:t>
      </w:r>
      <w:r>
        <w:br/>
        <w:t>  item_id:key</w:t>
      </w:r>
      <w:r>
        <w:br/>
        <w:t>  {title:text {label "Task Title"} }</w:t>
      </w:r>
      <w:r>
        <w:br/>
        <w:t>  {description:text(textarea),optional {label "Description"}}</w:t>
      </w:r>
      <w:r>
        <w:br/>
        <w:t> {due_date:date(date) {label "Due Date: "}  {format {MONTH DD YYYY} } }</w:t>
      </w:r>
      <w:r>
        <w:br/>
        <w:t>  {status:text(select) {label "Status"}</w:t>
      </w:r>
      <w:r>
        <w:br/>
        <w:t>               {options { {"Pending" "p"}</w:t>
      </w:r>
      <w:r>
        <w:br/>
        <w:t>                                  {"Complete" "c"}</w:t>
      </w:r>
      <w:r>
        <w:br/>
        <w:t>                                  {"Canceled" "x" }</w:t>
      </w:r>
      <w:r>
        <w:br/>
        <w:t>                                 } }</w:t>
      </w:r>
      <w:r>
        <w:br/>
        <w:t>  }</w:t>
      </w:r>
      <w:r>
        <w:br/>
        <w:t>} -new_data {</w:t>
      </w:r>
      <w:r>
        <w:br/>
        <w:t> db_dml insert_item "</w:t>
      </w:r>
      <w:r>
        <w:br/>
        <w:t>    insert into todo_item</w:t>
      </w:r>
      <w:r>
        <w:br/>
        <w:t>          (item_id, title, description, status, due_date, owner_id)</w:t>
      </w:r>
      <w:r>
        <w:br/>
        <w:t>    values</w:t>
      </w:r>
      <w:r>
        <w:br/>
        <w:t>      (:item_id, :title, :description, :status, to_date(:due_date,'YYYY MM DD HH24 MI SS'), :user_id)</w:t>
      </w:r>
      <w:r>
        <w:br/>
        <w:t> "</w:t>
      </w:r>
      <w:r>
        <w:br/>
        <w:t>}</w:t>
      </w:r>
    </w:p>
    <w:p w:rsidR="00574517" w:rsidRPr="004F623A" w:rsidRDefault="00574517" w:rsidP="004F623A">
      <w:pPr>
        <w:rPr>
          <w:rFonts w:eastAsia="Verdana"/>
        </w:rPr>
      </w:pPr>
      <w:r>
        <w:rPr>
          <w:rFonts w:eastAsia="Verdana"/>
        </w:rPr>
        <w:br/>
      </w:r>
      <w:r w:rsidRPr="004F623A">
        <w:rPr>
          <w:rFonts w:eastAsia="Verdana"/>
        </w:rPr>
        <w:br/>
        <w:t>Try it now, and you will be able to insert a new item in the database, you will need to do a query on the database prompt to see the results, for example:</w:t>
      </w:r>
      <w:r w:rsidRPr="004F623A">
        <w:rPr>
          <w:rFonts w:eastAsia="Verdana"/>
        </w:rPr>
        <w:br/>
      </w:r>
      <w:r w:rsidRPr="004F623A">
        <w:rPr>
          <w:rFonts w:eastAsia="Verdana"/>
        </w:rPr>
        <w:lastRenderedPageBreak/>
        <w:br/>
        <w:t xml:space="preserve">To test your page go to: </w:t>
      </w:r>
      <w:hyperlink r:id="rId44" w:history="1">
        <w:r w:rsidR="004F623A" w:rsidRPr="00211858">
          <w:rPr>
            <w:rStyle w:val="Hyperlink"/>
            <w:rFonts w:eastAsia="Verdana"/>
          </w:rPr>
          <w:t>http://localhost:8000/todo/todo-ae</w:t>
        </w:r>
      </w:hyperlink>
      <w:r w:rsidR="004F623A">
        <w:rPr>
          <w:rFonts w:eastAsia="Verdana"/>
        </w:rPr>
        <w:t xml:space="preserve"> </w:t>
      </w:r>
    </w:p>
    <w:p w:rsidR="004D145F" w:rsidRDefault="00A0433C" w:rsidP="00184F3A">
      <w:pPr>
        <w:pStyle w:val="Codigo"/>
        <w:rPr>
          <w:sz w:val="18"/>
        </w:rPr>
      </w:pPr>
      <w:r>
        <w:rPr>
          <w:sz w:val="18"/>
        </w:rPr>
        <w:t>openacs</w:t>
      </w:r>
      <w:r w:rsidR="00574517" w:rsidRPr="004D145F">
        <w:rPr>
          <w:sz w:val="18"/>
        </w:rPr>
        <w:t>=&gt; select * from todo_item;</w:t>
      </w:r>
    </w:p>
    <w:p w:rsidR="00574517" w:rsidRPr="004D145F" w:rsidRDefault="00574517" w:rsidP="00184F3A">
      <w:pPr>
        <w:pStyle w:val="Codigo"/>
        <w:rPr>
          <w:sz w:val="18"/>
        </w:rPr>
      </w:pPr>
      <w:r w:rsidRPr="004D145F">
        <w:rPr>
          <w:sz w:val="18"/>
        </w:rPr>
        <w:br/>
        <w:t> item_id |   title    |      description       | status | owner_id |  due_date  | creation_date | last_modified_date</w:t>
      </w:r>
      <w:r w:rsidRPr="004D145F">
        <w:rPr>
          <w:sz w:val="18"/>
        </w:rPr>
        <w:br/>
        <w:t>---------+------------+------------------------+--------+----------+-----------+---------------+--------------------</w:t>
      </w:r>
      <w:r w:rsidRPr="004D145F">
        <w:rPr>
          <w:sz w:val="18"/>
        </w:rPr>
        <w:br/>
        <w:t>    2298 | first test | first test description | p      |      568 | 2009-06-24 | 2009-04-26    | 2009-04-26</w:t>
      </w:r>
      <w:r w:rsidRPr="004D145F">
        <w:rPr>
          <w:sz w:val="18"/>
        </w:rPr>
        <w:br/>
        <w:t>(1 row)</w:t>
      </w:r>
    </w:p>
    <w:p w:rsidR="00574517" w:rsidRDefault="00574517">
      <w:pPr>
        <w:pStyle w:val="BodyText"/>
        <w:spacing w:after="283"/>
        <w:rPr>
          <w:rFonts w:eastAsia="Verdana" w:cs="Verdana"/>
        </w:rPr>
      </w:pPr>
      <w:r>
        <w:rPr>
          <w:rFonts w:eastAsia="Verdana" w:cs="Verdana"/>
        </w:rPr>
        <w:br/>
      </w:r>
      <w:r w:rsidR="004D744B" w:rsidRPr="004D744B">
        <w:rPr>
          <w:rFonts w:eastAsia="Verdana" w:cs="Verdana"/>
          <w:b/>
          <w:color w:val="0000FF"/>
          <w:sz w:val="28"/>
        </w:rPr>
      </w:r>
      <w:r w:rsidR="004D744B" w:rsidRPr="004D744B">
        <w:rPr>
          <w:rFonts w:eastAsia="Verdana" w:cs="Verdana"/>
          <w:b/>
          <w:color w:val="0000FF"/>
          <w:sz w:val="28"/>
        </w:rPr>
        <w:pict>
          <v:shape id="_x0000_s1074" type="#_x0000_t62" style="width:92.25pt;height:48.75pt;mso-position-horizontal-relative:char;mso-position-vertical-relative:line" adj="1627,27980" fillcolor="#95b3d7 [1940]" strokecolor="#4f81bd [3204]" strokeweight="1pt">
            <v:fill color2="#4f81bd [3204]" focus="50%" type="gradient"/>
            <v:shadow on="t" type="perspective" color="#243f60 [1604]" offset="1pt" offset2="-3pt"/>
            <v:textbox>
              <w:txbxContent>
                <w:p w:rsidR="00127E01" w:rsidRPr="00D06C7B" w:rsidRDefault="00127E01" w:rsidP="002D4643">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r>
        <w:rPr>
          <w:rFonts w:eastAsia="Verdana" w:cs="Verdana"/>
        </w:rPr>
        <w:br/>
      </w:r>
      <w:r>
        <w:rPr>
          <w:rFonts w:eastAsia="Verdana" w:cs="Verdana"/>
        </w:rPr>
        <w:br/>
        <w:t>At this point you have a page that effectively stores a new item o</w:t>
      </w:r>
      <w:r w:rsidR="003D323A">
        <w:rPr>
          <w:rFonts w:eastAsia="Verdana" w:cs="Verdana"/>
        </w:rPr>
        <w:t>n the data base, you can still do much more, may</w:t>
      </w:r>
      <w:r>
        <w:rPr>
          <w:rFonts w:eastAsia="Verdana" w:cs="Verdana"/>
        </w:rPr>
        <w:t>be you would like to check the next section to learn how to display your information, or continue reading this section to learn h</w:t>
      </w:r>
      <w:r w:rsidR="003D323A">
        <w:rPr>
          <w:rFonts w:eastAsia="Verdana" w:cs="Verdana"/>
        </w:rPr>
        <w:t>ow to edit the an existing item.</w:t>
      </w:r>
    </w:p>
    <w:p w:rsidR="00574517" w:rsidRDefault="00574517">
      <w:pPr>
        <w:pStyle w:val="Heading6"/>
        <w:numPr>
          <w:ilvl w:val="5"/>
          <w:numId w:val="1"/>
        </w:numPr>
        <w:tabs>
          <w:tab w:val="left" w:pos="86"/>
        </w:tabs>
        <w:ind w:left="86" w:right="86"/>
      </w:pPr>
      <w:bookmarkStart w:id="93" w:name="Editing_an_existing_item_17018_864210281"/>
      <w:bookmarkEnd w:id="93"/>
      <w:r>
        <w:t xml:space="preserve">Editing an existing item: </w:t>
      </w:r>
    </w:p>
    <w:p w:rsidR="00574517" w:rsidRDefault="00574517">
      <w:pPr>
        <w:pStyle w:val="BodyText"/>
        <w:spacing w:after="283"/>
        <w:rPr>
          <w:rFonts w:eastAsia="Verdana" w:cs="Verdana"/>
        </w:rPr>
      </w:pPr>
      <w:r>
        <w:rPr>
          <w:rFonts w:eastAsia="Verdana" w:cs="Verdana"/>
        </w:rPr>
        <w:br/>
        <w:t xml:space="preserve">To edit an existing item we need to do 2 things, first, get all the information about the existing item and fill the values of the form's widgets, </w:t>
      </w:r>
      <w:r w:rsidR="001109DA">
        <w:rPr>
          <w:rFonts w:eastAsia="Verdana" w:cs="Verdana"/>
        </w:rPr>
        <w:t>and then</w:t>
      </w:r>
      <w:r>
        <w:rPr>
          <w:rFonts w:eastAsia="Verdana" w:cs="Verdana"/>
        </w:rPr>
        <w:t xml:space="preserve"> update the database when the form is submitted.</w:t>
      </w:r>
    </w:p>
    <w:p w:rsidR="00574517" w:rsidRDefault="00574517">
      <w:pPr>
        <w:pStyle w:val="BodyText"/>
        <w:numPr>
          <w:ilvl w:val="0"/>
          <w:numId w:val="14"/>
        </w:numPr>
        <w:tabs>
          <w:tab w:val="left" w:pos="707"/>
        </w:tabs>
        <w:spacing w:after="283"/>
        <w:rPr>
          <w:rFonts w:eastAsia="Verdana" w:cs="Verdana"/>
        </w:rPr>
      </w:pPr>
      <w:r w:rsidRPr="002D4643">
        <w:rPr>
          <w:rStyle w:val="Heading7Char"/>
          <w:rFonts w:eastAsia="Verdana"/>
        </w:rPr>
        <w:t>Getting the existing data</w:t>
      </w:r>
      <w:r w:rsidRPr="002D4643">
        <w:rPr>
          <w:rStyle w:val="Heading7Char"/>
          <w:rFonts w:eastAsia="Verdana"/>
        </w:rPr>
        <w:br/>
      </w:r>
      <w:r>
        <w:rPr>
          <w:rFonts w:eastAsia="Verdana" w:cs="Verdana"/>
        </w:rPr>
        <w:br/>
        <w:t xml:space="preserve">We get the existing information by using the </w:t>
      </w:r>
      <w:r w:rsidR="003D323A">
        <w:rPr>
          <w:rFonts w:eastAsia="Verdana" w:cs="Verdana"/>
        </w:rPr>
        <w:t>“select_query”</w:t>
      </w:r>
      <w:r>
        <w:rPr>
          <w:rFonts w:eastAsia="Verdana" w:cs="Verdana"/>
        </w:rPr>
        <w:t xml:space="preserve"> switch, on the body of this block we do a query that returns a single row with all the information of user editable fields, this values will be </w:t>
      </w:r>
      <w:r w:rsidR="001109DA">
        <w:rPr>
          <w:rFonts w:eastAsia="Verdana" w:cs="Verdana"/>
        </w:rPr>
        <w:t>transferred</w:t>
      </w:r>
      <w:r>
        <w:rPr>
          <w:rFonts w:eastAsia="Verdana" w:cs="Verdana"/>
        </w:rPr>
        <w:t xml:space="preserve"> to the form widgets. This switch can only be used if the form contains a "key" element. This is the select query for our form:</w:t>
      </w:r>
    </w:p>
    <w:p w:rsidR="00574517" w:rsidRDefault="00574517" w:rsidP="00184F3A">
      <w:pPr>
        <w:pStyle w:val="Codigo"/>
      </w:pPr>
      <w:r>
        <w:t>-select_query {</w:t>
      </w:r>
      <w:r>
        <w:br/>
        <w:t>     select  title,</w:t>
      </w:r>
      <w:r>
        <w:br/>
        <w:t>             description,</w:t>
      </w:r>
      <w:r>
        <w:br/>
        <w:t>             to_char(due_date, 'YYYY MM DD') as due_date,</w:t>
      </w:r>
      <w:r>
        <w:br/>
        <w:t>             status</w:t>
      </w:r>
      <w:r>
        <w:br/>
        <w:t>      from    todo_item</w:t>
      </w:r>
      <w:r>
        <w:br/>
        <w:t>      where item_id = :item_id</w:t>
      </w:r>
      <w:r>
        <w:br/>
        <w:t>        and owner_id = :user_id</w:t>
      </w:r>
      <w:r w:rsidR="007B7658">
        <w:t xml:space="preserve"> </w:t>
      </w:r>
      <w:r>
        <w:br/>
        <w:t>}</w:t>
      </w:r>
    </w:p>
    <w:p w:rsidR="00574517" w:rsidRDefault="00574517">
      <w:pPr>
        <w:pStyle w:val="BodyText"/>
        <w:ind w:left="707"/>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rPr>
        <w:t>Get the item_id from the database (like we did a couple of sections back) and append it to the form page url, now you should be able to see the fields filled with data when you enter:</w:t>
      </w:r>
    </w:p>
    <w:p w:rsidR="00574517" w:rsidRDefault="0043328C" w:rsidP="002D4643">
      <w:pPr>
        <w:pStyle w:val="BodyText"/>
        <w:ind w:left="707"/>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3295650" cy="1809750"/>
            <wp:effectExtent l="57150" t="19050" r="762000" b="571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srcRect/>
                    <a:stretch>
                      <a:fillRect/>
                    </a:stretch>
                  </pic:blipFill>
                  <pic:spPr bwMode="auto">
                    <a:xfrm>
                      <a:off x="0" y="0"/>
                      <a:ext cx="3295650" cy="1809750"/>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p>
    <w:p w:rsidR="00574517" w:rsidRDefault="00574517" w:rsidP="002D4643">
      <w:pPr>
        <w:pStyle w:val="BodyText"/>
        <w:rPr>
          <w:rFonts w:eastAsia="Verdana" w:cs="Verdana"/>
        </w:rPr>
      </w:pPr>
    </w:p>
    <w:p w:rsidR="00574517" w:rsidRDefault="00574517">
      <w:pPr>
        <w:pStyle w:val="BodyText"/>
        <w:numPr>
          <w:ilvl w:val="0"/>
          <w:numId w:val="14"/>
        </w:numPr>
        <w:tabs>
          <w:tab w:val="left" w:pos="707"/>
        </w:tabs>
        <w:spacing w:after="283"/>
        <w:rPr>
          <w:rFonts w:eastAsia="Verdana" w:cs="Verdana"/>
        </w:rPr>
      </w:pPr>
      <w:r w:rsidRPr="002D4643">
        <w:rPr>
          <w:rStyle w:val="Heading7Char"/>
          <w:rFonts w:eastAsia="Verdana"/>
        </w:rPr>
        <w:t>Updating the item</w:t>
      </w:r>
      <w:r>
        <w:rPr>
          <w:rFonts w:eastAsia="Verdana" w:cs="Verdana"/>
        </w:rPr>
        <w:br/>
      </w:r>
      <w:r>
        <w:rPr>
          <w:rFonts w:eastAsia="Verdana" w:cs="Verdana"/>
        </w:rPr>
        <w:br/>
        <w:t xml:space="preserve">Now that we have the data on the form we can edit it, but we also need to able to store the edited information, for this we use another switch, the </w:t>
      </w:r>
      <w:r w:rsidR="003D323A">
        <w:rPr>
          <w:rFonts w:eastAsia="Verdana" w:cs="Verdana"/>
        </w:rPr>
        <w:t>“</w:t>
      </w:r>
      <w:r>
        <w:rPr>
          <w:rFonts w:eastAsia="Verdana" w:cs="Verdana"/>
        </w:rPr>
        <w:t>edit_data</w:t>
      </w:r>
      <w:r w:rsidR="003D323A">
        <w:rPr>
          <w:rFonts w:eastAsia="Verdana" w:cs="Verdana"/>
        </w:rPr>
        <w:t>”</w:t>
      </w:r>
      <w:r>
        <w:rPr>
          <w:rFonts w:eastAsia="Verdana" w:cs="Verdana"/>
        </w:rPr>
        <w:t xml:space="preserve"> switch, it works pretty much in the same way as new_data does, the only difference is that it runs only when we are updating an item.</w:t>
      </w:r>
    </w:p>
    <w:p w:rsidR="00574517" w:rsidRDefault="00574517" w:rsidP="00184F3A">
      <w:pPr>
        <w:pStyle w:val="Codigo"/>
      </w:pPr>
      <w:r>
        <w:t>-edit_data {</w:t>
      </w:r>
      <w:r>
        <w:br/>
        <w:t>db_dml update_item "</w:t>
      </w:r>
      <w:r>
        <w:br/>
        <w:t>    update todo_item</w:t>
      </w:r>
      <w:r>
        <w:br/>
        <w:t>          set title = :title,</w:t>
      </w:r>
      <w:r>
        <w:br/>
        <w:t>              description =:description,</w:t>
      </w:r>
      <w:r>
        <w:br/>
        <w:t>              status = :status,</w:t>
      </w:r>
      <w:r>
        <w:br/>
        <w:t>              due_date = to_date(:due_date,'YYYY MM DD'),</w:t>
      </w:r>
      <w:r>
        <w:br/>
        <w:t>    where item_id = :item_id and owner_id = :user_id  "</w:t>
      </w:r>
      <w:r>
        <w:br/>
        <w:t>}</w:t>
      </w:r>
    </w:p>
    <w:p w:rsidR="00574517" w:rsidRPr="00372ECD" w:rsidRDefault="00372ECD" w:rsidP="00372ECD">
      <w:pPr>
        <w:ind w:left="567"/>
        <w:rPr>
          <w:rFonts w:eastAsia="Verdana"/>
        </w:rPr>
      </w:pPr>
      <w:r>
        <w:rPr>
          <w:rFonts w:eastAsia="Verdana"/>
          <w:noProof/>
          <w:lang w:bidi="ar-SA"/>
        </w:rPr>
        <w:drawing>
          <wp:anchor distT="0" distB="0" distL="114300" distR="114300" simplePos="0" relativeHeight="251668480" behindDoc="0" locked="0" layoutInCell="1" allowOverlap="1">
            <wp:simplePos x="0" y="0"/>
            <wp:positionH relativeFrom="column">
              <wp:posOffset>-62865</wp:posOffset>
            </wp:positionH>
            <wp:positionV relativeFrom="paragraph">
              <wp:posOffset>5715</wp:posOffset>
            </wp:positionV>
            <wp:extent cx="304800" cy="304800"/>
            <wp:effectExtent l="19050" t="0" r="0" b="0"/>
            <wp:wrapSquare wrapText="bothSides"/>
            <wp:docPr id="46" name="Picture 44" descr="show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nfo.png"/>
                    <pic:cNvPicPr/>
                  </pic:nvPicPr>
                  <pic:blipFill>
                    <a:blip r:embed="rId10" cstate="print"/>
                    <a:stretch>
                      <a:fillRect/>
                    </a:stretch>
                  </pic:blipFill>
                  <pic:spPr>
                    <a:xfrm>
                      <a:off x="0" y="0"/>
                      <a:ext cx="304800" cy="304800"/>
                    </a:xfrm>
                    <a:prstGeom prst="rect">
                      <a:avLst/>
                    </a:prstGeom>
                  </pic:spPr>
                </pic:pic>
              </a:graphicData>
            </a:graphic>
          </wp:anchor>
        </w:drawing>
      </w:r>
      <w:r w:rsidR="00574517">
        <w:rPr>
          <w:rFonts w:eastAsia="Verdana"/>
        </w:rPr>
        <w:br/>
      </w:r>
      <w:r w:rsidR="00574517" w:rsidRPr="00372ECD">
        <w:rPr>
          <w:rFonts w:eastAsia="Verdana"/>
        </w:rPr>
        <w:t xml:space="preserve">Remember to add the where clause to make sure you are updating only the item you want to update, in this case we added a couple of other checks to make sure we are updating only items that belong to us. </w:t>
      </w:r>
    </w:p>
    <w:p w:rsidR="00574517" w:rsidRPr="00372ECD" w:rsidRDefault="00574517" w:rsidP="00372ECD">
      <w:pPr>
        <w:rPr>
          <w:rFonts w:eastAsia="Verdana"/>
        </w:rPr>
      </w:pPr>
    </w:p>
    <w:p w:rsidR="00574517" w:rsidRDefault="00574517">
      <w:pPr>
        <w:pStyle w:val="Heading6"/>
        <w:numPr>
          <w:ilvl w:val="5"/>
          <w:numId w:val="1"/>
        </w:numPr>
        <w:tabs>
          <w:tab w:val="left" w:pos="86"/>
        </w:tabs>
        <w:ind w:left="86" w:right="86"/>
      </w:pPr>
      <w:bookmarkStart w:id="94" w:name="After_submit_04536944592685499_573026639"/>
      <w:bookmarkEnd w:id="94"/>
      <w:r>
        <w:t xml:space="preserve">After submit: </w:t>
      </w:r>
    </w:p>
    <w:p w:rsidR="00574517" w:rsidRDefault="00574517">
      <w:pPr>
        <w:pStyle w:val="BodyText"/>
        <w:spacing w:after="283"/>
        <w:rPr>
          <w:rFonts w:eastAsia="Verdana" w:cs="Verdana"/>
        </w:rPr>
      </w:pPr>
      <w:r>
        <w:rPr>
          <w:rFonts w:eastAsia="Verdana" w:cs="Verdana"/>
        </w:rPr>
        <w:t xml:space="preserve">Sometimes, after processing </w:t>
      </w:r>
      <w:r w:rsidR="003D323A">
        <w:rPr>
          <w:rFonts w:eastAsia="Verdana" w:cs="Verdana"/>
        </w:rPr>
        <w:t>correctly the</w:t>
      </w:r>
      <w:r>
        <w:rPr>
          <w:rFonts w:eastAsia="Verdana" w:cs="Verdana"/>
        </w:rPr>
        <w:t xml:space="preserve"> form you may wish to do some more calculations or simply redirect the user to </w:t>
      </w:r>
      <w:r w:rsidR="003D323A">
        <w:rPr>
          <w:rFonts w:eastAsia="Verdana" w:cs="Verdana"/>
        </w:rPr>
        <w:t>another page, we can</w:t>
      </w:r>
      <w:r>
        <w:rPr>
          <w:rFonts w:eastAsia="Verdana" w:cs="Verdana"/>
        </w:rPr>
        <w:t xml:space="preserve"> easily do this in the </w:t>
      </w:r>
      <w:r w:rsidR="003D323A">
        <w:rPr>
          <w:rFonts w:eastAsia="Verdana" w:cs="Verdana"/>
        </w:rPr>
        <w:t>“</w:t>
      </w:r>
      <w:r w:rsidRPr="003D323A">
        <w:rPr>
          <w:rFonts w:eastAsia="Verdana" w:cs="Verdana"/>
        </w:rPr>
        <w:t>after_submit</w:t>
      </w:r>
      <w:r w:rsidR="00C569FD">
        <w:rPr>
          <w:rFonts w:eastAsia="Verdana" w:cs="Verdana"/>
        </w:rPr>
        <w:t>”</w:t>
      </w:r>
      <w:r>
        <w:rPr>
          <w:rFonts w:eastAsia="Verdana" w:cs="Verdana"/>
        </w:rPr>
        <w:t xml:space="preserve"> block. Here we will use it to direct the user to this package's index page.</w:t>
      </w:r>
    </w:p>
    <w:p w:rsidR="00574517" w:rsidRPr="00275B29" w:rsidRDefault="00574517" w:rsidP="00275B29">
      <w:pPr>
        <w:pStyle w:val="Codigo"/>
      </w:pPr>
      <w:r w:rsidRPr="00275B29">
        <w:t>-after_submit {</w:t>
      </w:r>
      <w:r w:rsidR="00275B29">
        <w:br/>
      </w:r>
      <w:r w:rsidRPr="00275B29">
        <w:t xml:space="preserve"> ad_returnredirect index</w:t>
      </w:r>
      <w:r w:rsidR="00275B29">
        <w:br/>
      </w:r>
      <w:r w:rsidRPr="00275B29">
        <w:t xml:space="preserve"> ad_script_abort</w:t>
      </w:r>
      <w:r w:rsidR="00275B29">
        <w:br/>
      </w:r>
      <w:r w:rsidRPr="00275B29">
        <w:t xml:space="preserve"> }</w:t>
      </w:r>
    </w:p>
    <w:p w:rsidR="008F18F0" w:rsidRDefault="008F18F0">
      <w:pPr>
        <w:pStyle w:val="Heading6"/>
        <w:numPr>
          <w:ilvl w:val="5"/>
          <w:numId w:val="1"/>
        </w:numPr>
        <w:tabs>
          <w:tab w:val="left" w:pos="86"/>
        </w:tabs>
        <w:ind w:left="86" w:right="86"/>
      </w:pPr>
      <w:bookmarkStart w:id="95" w:name="Form_Modes_3379653085763944_98_181267816"/>
      <w:bookmarkEnd w:id="95"/>
    </w:p>
    <w:p w:rsidR="00574517" w:rsidRDefault="00574517">
      <w:pPr>
        <w:pStyle w:val="Heading6"/>
        <w:numPr>
          <w:ilvl w:val="5"/>
          <w:numId w:val="1"/>
        </w:numPr>
        <w:tabs>
          <w:tab w:val="left" w:pos="86"/>
        </w:tabs>
        <w:ind w:left="86" w:right="86"/>
      </w:pPr>
      <w:r>
        <w:lastRenderedPageBreak/>
        <w:t xml:space="preserve">Form Modes: </w:t>
      </w:r>
    </w:p>
    <w:p w:rsidR="00681A4E" w:rsidRDefault="00C569FD" w:rsidP="00681A4E">
      <w:pPr>
        <w:rPr>
          <w:rFonts w:eastAsia="Verdana"/>
        </w:rPr>
      </w:pPr>
      <w:r>
        <w:rPr>
          <w:rFonts w:eastAsia="Verdana"/>
        </w:rPr>
        <w:t>At last in</w:t>
      </w:r>
      <w:r w:rsidR="00574517" w:rsidRPr="00681A4E">
        <w:rPr>
          <w:rFonts w:eastAsia="Verdana"/>
        </w:rPr>
        <w:t xml:space="preserve"> this section we will add one more trick to our form, a display mode, this way you can present the item's information in a non</w:t>
      </w:r>
      <w:r w:rsidR="0035170E">
        <w:rPr>
          <w:rFonts w:eastAsia="Verdana"/>
        </w:rPr>
        <w:t>-</w:t>
      </w:r>
      <w:r w:rsidR="00574517" w:rsidRPr="00681A4E">
        <w:rPr>
          <w:rFonts w:eastAsia="Verdana"/>
        </w:rPr>
        <w:t>editable way to the user.</w:t>
      </w:r>
      <w:r w:rsidR="00574517" w:rsidRPr="00681A4E">
        <w:rPr>
          <w:rFonts w:eastAsia="Verdana"/>
        </w:rPr>
        <w:br/>
        <w:t>To do this you just need to add one more switch</w:t>
      </w:r>
      <w:r w:rsidR="00681A4E">
        <w:rPr>
          <w:rFonts w:eastAsia="Verdana"/>
        </w:rPr>
        <w:t xml:space="preserve"> to the ad_form call, like this:</w:t>
      </w:r>
    </w:p>
    <w:p w:rsidR="00681A4E" w:rsidRDefault="00574517" w:rsidP="00681A4E">
      <w:pPr>
        <w:pStyle w:val="Codigo"/>
      </w:pPr>
      <w:r w:rsidRPr="00681A4E">
        <w:br/>
        <w:t>ad_form -name todo_item_form -export {</w:t>
      </w:r>
      <w:r w:rsidR="00C569FD">
        <w:t xml:space="preserve"> </w:t>
      </w:r>
      <w:r w:rsidRPr="00681A4E">
        <w:t>user_id } -mode $form_mode -form {</w:t>
      </w:r>
    </w:p>
    <w:p w:rsidR="00574517" w:rsidRPr="00681A4E" w:rsidRDefault="00574517" w:rsidP="00681A4E">
      <w:pPr>
        <w:rPr>
          <w:rFonts w:eastAsia="Verdana"/>
        </w:rPr>
      </w:pPr>
      <w:r w:rsidRPr="00681A4E">
        <w:rPr>
          <w:rFonts w:eastAsia="Verdana"/>
        </w:rPr>
        <w:br/>
      </w:r>
      <w:r w:rsidRPr="00681A4E">
        <w:rPr>
          <w:rFonts w:eastAsia="Verdana"/>
        </w:rPr>
        <w:br/>
        <w:t>We added the form_mode variable as part of the ad_page_contract, with a default value of "edit"</w:t>
      </w:r>
      <w:r w:rsidR="00C569FD">
        <w:rPr>
          <w:rFonts w:eastAsia="Verdana"/>
        </w:rPr>
        <w:t>, it can also be “display” to display the information in a non-editable way.</w:t>
      </w:r>
    </w:p>
    <w:p w:rsidR="00574517" w:rsidRDefault="00376363" w:rsidP="007C33B5">
      <w:pPr>
        <w:pStyle w:val="Heading5"/>
      </w:pPr>
      <w:bookmarkStart w:id="96" w:name="todo_ae_tcl_2540721688698864_0_263938133"/>
      <w:bookmarkEnd w:id="96"/>
      <w:r>
        <w:drawing>
          <wp:inline distT="0" distB="0" distL="0" distR="0">
            <wp:extent cx="304800" cy="304800"/>
            <wp:effectExtent l="19050" t="0" r="0" b="0"/>
            <wp:docPr id="70" name="Picture 70"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76D62">
        <w:t xml:space="preserve"> </w:t>
      </w:r>
      <w:r w:rsidR="00574517">
        <w:t>todo-ae.tcl</w:t>
      </w:r>
    </w:p>
    <w:p w:rsidR="00574517" w:rsidRDefault="00574517">
      <w:pPr>
        <w:pStyle w:val="BodyText"/>
        <w:spacing w:after="283"/>
        <w:rPr>
          <w:rFonts w:eastAsia="Verdana" w:cs="Verdana"/>
        </w:rPr>
      </w:pPr>
      <w:r>
        <w:rPr>
          <w:rFonts w:eastAsia="Verdana" w:cs="Verdana"/>
        </w:rPr>
        <w:t xml:space="preserve">The complete </w:t>
      </w:r>
      <w:r w:rsidR="00291D88">
        <w:rPr>
          <w:rFonts w:eastAsia="Verdana" w:cs="Verdana"/>
        </w:rPr>
        <w:t>Tcl</w:t>
      </w:r>
      <w:r>
        <w:rPr>
          <w:rFonts w:eastAsia="Verdana" w:cs="Verdana"/>
        </w:rPr>
        <w:t xml:space="preserve"> file for todo-ae.tcl looks like this:</w:t>
      </w:r>
    </w:p>
    <w:p w:rsidR="00574517" w:rsidRDefault="00574517" w:rsidP="00184F3A">
      <w:pPr>
        <w:pStyle w:val="Codigo"/>
      </w:pPr>
      <w:r>
        <w:t>ad_page_contract {</w:t>
      </w:r>
      <w:r>
        <w:br/>
        <w:t>This page allows the users to add new items to their to do list or edit existing items.</w:t>
      </w:r>
      <w:r>
        <w:br/>
        <w:t>} {</w:t>
      </w:r>
      <w:r>
        <w:br/>
        <w:t>item_id:optional</w:t>
      </w:r>
      <w:r>
        <w:br/>
        <w:t>{due_date ""}</w:t>
      </w:r>
      <w:r>
        <w:br/>
        <w:t>{form_mode "edit" }</w:t>
      </w:r>
      <w:r>
        <w:br/>
        <w:t>}</w:t>
      </w:r>
      <w:r>
        <w:br/>
      </w:r>
      <w:r>
        <w:br/>
        <w:t>set page_title "Add/Edit Todo Item"</w:t>
      </w:r>
      <w:r>
        <w:br/>
        <w:t>set user_id [ad_conn user_id]</w:t>
      </w:r>
      <w:r>
        <w:br/>
      </w:r>
      <w:r>
        <w:br/>
        <w:t>ad_form -name todo_item_form -export {user_id } -mode $form_mode -form {</w:t>
      </w:r>
      <w:r>
        <w:br/>
        <w:t>  item_id:key</w:t>
      </w:r>
      <w:r>
        <w:br/>
        <w:t>  {title:text {label "Task Title"} }</w:t>
      </w:r>
      <w:r>
        <w:br/>
        <w:t>  {description:text(textarea),optional {label "Description"}}</w:t>
      </w:r>
      <w:r>
        <w:br/>
        <w:t>  {due_date:date(date) {label "Due Date: "}  {format {MONTH DD YYYY} } }</w:t>
      </w:r>
      <w:r>
        <w:br/>
        <w:t>  {status:text(select) {label "Status"}</w:t>
      </w:r>
      <w:r>
        <w:br/>
        <w:t>               {options { {"Pending" "p"}</w:t>
      </w:r>
      <w:r>
        <w:br/>
        <w:t>                                  {"Complete" "c"}</w:t>
      </w:r>
      <w:r>
        <w:br/>
        <w:t>                                  {"Canceled" "x" }</w:t>
      </w:r>
      <w:r>
        <w:br/>
        <w:t>                                 } }</w:t>
      </w:r>
      <w:r>
        <w:br/>
        <w:t>  }</w:t>
      </w:r>
      <w:r>
        <w:br/>
        <w:t>} -select_query {</w:t>
      </w:r>
      <w:r>
        <w:br/>
        <w:t>     select  title,</w:t>
      </w:r>
      <w:r>
        <w:br/>
      </w:r>
      <w:r>
        <w:lastRenderedPageBreak/>
        <w:t>             description,</w:t>
      </w:r>
      <w:r>
        <w:br/>
        <w:t>             to_char(due_date, 'YYYY MM DD') as due_date,</w:t>
      </w:r>
      <w:r>
        <w:br/>
        <w:t>             status</w:t>
      </w:r>
      <w:r>
        <w:br/>
        <w:t>      from    todo_item</w:t>
      </w:r>
      <w:r>
        <w:br/>
        <w:t>      where item_id = :item_id</w:t>
      </w:r>
      <w:r>
        <w:br/>
        <w:t>        and owner_id = :user_id</w:t>
      </w:r>
      <w:r w:rsidR="00010DDE">
        <w:t xml:space="preserve"> </w:t>
      </w:r>
      <w:r>
        <w:br/>
        <w:t>} -new_data {</w:t>
      </w:r>
      <w:r>
        <w:br/>
        <w:t> db_dml insert_item "</w:t>
      </w:r>
      <w:r>
        <w:br/>
        <w:t>    insert into todo_item</w:t>
      </w:r>
      <w:r>
        <w:br/>
        <w:t>          (item_id, title, description, status, due_date, owner_id, package_id)</w:t>
      </w:r>
      <w:r>
        <w:br/>
        <w:t>    values</w:t>
      </w:r>
      <w:r>
        <w:br/>
        <w:t>      (:item_id, :title, :description, :status, to_date(:due</w:t>
      </w:r>
      <w:r w:rsidR="00010DDE">
        <w:t>_date,'YYYY MM DD'), :user_id</w:t>
      </w:r>
      <w:r w:rsidR="000A542D">
        <w:t>)”</w:t>
      </w:r>
      <w:r>
        <w:br/>
        <w:t>} -edit_data {</w:t>
      </w:r>
      <w:r>
        <w:br/>
        <w:t>db_dml update_item "</w:t>
      </w:r>
      <w:r>
        <w:br/>
        <w:t>    update todo_item</w:t>
      </w:r>
      <w:r>
        <w:br/>
        <w:t>          set title = :title,</w:t>
      </w:r>
      <w:r>
        <w:br/>
        <w:t>              description =:description,</w:t>
      </w:r>
      <w:r>
        <w:br/>
        <w:t>              status = :status,</w:t>
      </w:r>
      <w:r>
        <w:br/>
        <w:t>              due_date = to_date(:due_date,'YYYY MM DD'),</w:t>
      </w:r>
      <w:r>
        <w:br/>
        <w:t>    where item_id = :</w:t>
      </w:r>
      <w:r w:rsidR="00010DDE">
        <w:t>item_id and owner_id = :user_id</w:t>
      </w:r>
      <w:r>
        <w:t> "</w:t>
      </w:r>
      <w:r>
        <w:br/>
        <w:t>} -after_submit {</w:t>
      </w:r>
      <w:r>
        <w:br/>
        <w:t> ad_returnredirect index</w:t>
      </w:r>
      <w:r>
        <w:br/>
        <w:t> ad_script_abort</w:t>
      </w:r>
      <w:r>
        <w:br/>
        <w:t> }</w:t>
      </w:r>
    </w:p>
    <w:p w:rsidR="00975E66" w:rsidRDefault="00975E66" w:rsidP="0035170E">
      <w:pPr>
        <w:pStyle w:val="BodyText"/>
        <w:spacing w:after="283"/>
        <w:rPr>
          <w:rFonts w:eastAsia="Verdana" w:cs="Verdana"/>
        </w:rPr>
      </w:pPr>
    </w:p>
    <w:p w:rsidR="00574517" w:rsidRDefault="00574517">
      <w:pPr>
        <w:pStyle w:val="Heading4"/>
        <w:numPr>
          <w:ilvl w:val="3"/>
          <w:numId w:val="1"/>
        </w:numPr>
        <w:tabs>
          <w:tab w:val="left" w:pos="86"/>
        </w:tabs>
        <w:ind w:left="86" w:right="86"/>
      </w:pPr>
      <w:bookmarkStart w:id="97" w:name="Index_Page_24354339461701147_1_223089838"/>
      <w:bookmarkEnd w:id="97"/>
      <w:r>
        <w:t>Index Page:</w:t>
      </w:r>
    </w:p>
    <w:p w:rsidR="00010DDE" w:rsidRDefault="00574517">
      <w:pPr>
        <w:pStyle w:val="BodyText"/>
        <w:spacing w:after="283"/>
        <w:rPr>
          <w:rFonts w:eastAsia="Verdana" w:cs="Verdana"/>
        </w:rPr>
      </w:pPr>
      <w:r>
        <w:rPr>
          <w:rFonts w:eastAsia="Verdana" w:cs="Verdana"/>
        </w:rPr>
        <w:t xml:space="preserve">We will create the index page as a list of all the </w:t>
      </w:r>
      <w:r w:rsidR="00376363">
        <w:rPr>
          <w:rFonts w:eastAsia="Verdana" w:cs="Verdana"/>
        </w:rPr>
        <w:t>“T</w:t>
      </w:r>
      <w:r>
        <w:rPr>
          <w:rFonts w:eastAsia="Verdana" w:cs="Verdana"/>
        </w:rPr>
        <w:t>o do</w:t>
      </w:r>
      <w:r w:rsidR="00376363">
        <w:rPr>
          <w:rFonts w:eastAsia="Verdana" w:cs="Verdana"/>
        </w:rPr>
        <w:t>”</w:t>
      </w:r>
      <w:r>
        <w:rPr>
          <w:rFonts w:eastAsia="Verdana" w:cs="Verdana"/>
        </w:rPr>
        <w:t xml:space="preserve"> items we have created.</w:t>
      </w:r>
      <w:r>
        <w:rPr>
          <w:rFonts w:eastAsia="Verdana" w:cs="Verdana"/>
        </w:rPr>
        <w:br/>
      </w:r>
      <w:r>
        <w:rPr>
          <w:rFonts w:eastAsia="Verdana" w:cs="Verdana"/>
        </w:rPr>
        <w:br/>
        <w:t xml:space="preserve">To create the list we will use the </w:t>
      </w:r>
      <w:r>
        <w:rPr>
          <w:rFonts w:eastAsia="Verdana" w:cs="Verdana"/>
          <w:b/>
        </w:rPr>
        <w:t>List Builder</w:t>
      </w:r>
      <w:r>
        <w:rPr>
          <w:rFonts w:eastAsia="Verdana" w:cs="Verdana"/>
        </w:rPr>
        <w:t xml:space="preserve">, a powerful tool from the OpenACS templating system, it allows </w:t>
      </w:r>
      <w:r w:rsidR="00C62035">
        <w:rPr>
          <w:rFonts w:eastAsia="Verdana" w:cs="Verdana"/>
        </w:rPr>
        <w:t xml:space="preserve">us </w:t>
      </w:r>
      <w:r>
        <w:rPr>
          <w:rFonts w:eastAsia="Verdana" w:cs="Verdana"/>
        </w:rPr>
        <w:t>to</w:t>
      </w:r>
      <w:r w:rsidR="00C62035">
        <w:rPr>
          <w:rFonts w:eastAsia="Verdana" w:cs="Verdana"/>
        </w:rPr>
        <w:t xml:space="preserve"> </w:t>
      </w:r>
      <w:r w:rsidR="0035170E">
        <w:rPr>
          <w:rFonts w:eastAsia="Verdana" w:cs="Verdana"/>
        </w:rPr>
        <w:t xml:space="preserve">easily </w:t>
      </w:r>
      <w:r>
        <w:rPr>
          <w:rFonts w:eastAsia="Verdana" w:cs="Verdana"/>
        </w:rPr>
        <w:t>create lists</w:t>
      </w:r>
      <w:r w:rsidR="0035170E">
        <w:rPr>
          <w:rFonts w:eastAsia="Verdana" w:cs="Verdana"/>
        </w:rPr>
        <w:t xml:space="preserve"> </w:t>
      </w:r>
      <w:r>
        <w:rPr>
          <w:rFonts w:eastAsia="Verdana" w:cs="Verdana"/>
        </w:rPr>
        <w:t>wi</w:t>
      </w:r>
      <w:r w:rsidR="0035170E">
        <w:rPr>
          <w:rFonts w:eastAsia="Verdana" w:cs="Verdana"/>
        </w:rPr>
        <w:t>th a great deal of functionalities</w:t>
      </w:r>
      <w:r>
        <w:rPr>
          <w:rFonts w:eastAsia="Verdana" w:cs="Verdana"/>
        </w:rPr>
        <w:t xml:space="preserve">. The main procedure of the list builder is </w:t>
      </w:r>
      <w:bookmarkStart w:id="98" w:name="s-0h"/>
      <w:bookmarkEnd w:id="98"/>
      <w:r w:rsidR="004D744B">
        <w:fldChar w:fldCharType="begin"/>
      </w:r>
      <w:r>
        <w:instrText xml:space="preserve"> HYPERLINK "http://openacs.org/api-doc/proc-view?proc=template%3A%3Alist%3A%3Acreate" \n _blank</w:instrText>
      </w:r>
      <w:r w:rsidR="004D744B">
        <w:fldChar w:fldCharType="separate"/>
      </w:r>
      <w:r>
        <w:rPr>
          <w:rStyle w:val="Hyperlink"/>
        </w:rPr>
        <w:t>template::list::create</w:t>
      </w:r>
      <w:r w:rsidR="004D744B">
        <w:fldChar w:fldCharType="end"/>
      </w:r>
      <w:r>
        <w:rPr>
          <w:rFonts w:eastAsia="Verdana" w:cs="Verdana"/>
        </w:rPr>
        <w:t xml:space="preserve"> </w:t>
      </w:r>
      <w:r w:rsidR="00291D88">
        <w:rPr>
          <w:rFonts w:eastAsia="Verdana" w:cs="Verdana"/>
        </w:rPr>
        <w:t>we</w:t>
      </w:r>
      <w:r>
        <w:rPr>
          <w:rFonts w:eastAsia="Verdana" w:cs="Verdana"/>
        </w:rPr>
        <w:t xml:space="preserve"> can do many things with this procedure, but right now we will limit ourselves to the basics.</w:t>
      </w:r>
    </w:p>
    <w:p w:rsidR="00574517" w:rsidRDefault="0035170E">
      <w:pPr>
        <w:pStyle w:val="BodyText"/>
        <w:spacing w:after="283"/>
        <w:rPr>
          <w:rFonts w:eastAsia="Verdana" w:cs="Verdana"/>
        </w:rPr>
      </w:pPr>
      <w:r>
        <w:rPr>
          <w:rFonts w:eastAsia="Verdana" w:cs="Verdana"/>
        </w:rPr>
        <w:t>We want this page to show</w:t>
      </w:r>
      <w:r w:rsidR="00574517">
        <w:rPr>
          <w:rFonts w:eastAsia="Verdana" w:cs="Verdana"/>
        </w:rPr>
        <w:t xml:space="preserve"> a table with this information:</w:t>
      </w:r>
    </w:p>
    <w:p w:rsidR="00574517" w:rsidRDefault="00574517">
      <w:pPr>
        <w:spacing w:before="0" w:after="0"/>
        <w:rPr>
          <w:rFonts w:eastAsia="Verdana" w:cs="Verdana"/>
          <w:sz w:val="4"/>
          <w:szCs w:val="4"/>
        </w:rPr>
      </w:pPr>
      <w:bookmarkStart w:id="99" w:name="pqa5"/>
      <w:bookmarkEnd w:id="99"/>
    </w:p>
    <w:tbl>
      <w:tblPr>
        <w:tblStyle w:val="ColorfulGrid-Accent1"/>
        <w:tblW w:w="0" w:type="auto"/>
        <w:tblBorders>
          <w:top w:val="single" w:sz="12" w:space="0" w:color="auto"/>
          <w:left w:val="single" w:sz="12" w:space="0" w:color="auto"/>
          <w:bottom w:val="single" w:sz="12" w:space="0" w:color="auto"/>
          <w:right w:val="single" w:sz="12" w:space="0" w:color="auto"/>
        </w:tblBorders>
        <w:tblLook w:val="0400"/>
      </w:tblPr>
      <w:tblGrid>
        <w:gridCol w:w="2797"/>
        <w:gridCol w:w="1297"/>
        <w:gridCol w:w="875"/>
        <w:gridCol w:w="2971"/>
      </w:tblGrid>
      <w:tr w:rsidR="00574517" w:rsidRPr="00574517" w:rsidTr="00AB44F8">
        <w:trPr>
          <w:cnfStyle w:val="000000100000"/>
        </w:trPr>
        <w:tc>
          <w:tcPr>
            <w:tcW w:w="0" w:type="auto"/>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Title</w:t>
            </w:r>
          </w:p>
        </w:tc>
        <w:tc>
          <w:tcPr>
            <w:tcW w:w="0" w:type="auto"/>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Due Date</w:t>
            </w:r>
          </w:p>
        </w:tc>
        <w:tc>
          <w:tcPr>
            <w:tcW w:w="0" w:type="auto"/>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Status</w:t>
            </w:r>
          </w:p>
        </w:tc>
        <w:tc>
          <w:tcPr>
            <w:tcW w:w="0" w:type="auto"/>
          </w:tcPr>
          <w:p w:rsidR="00574517" w:rsidRPr="00574517" w:rsidRDefault="00574517">
            <w:pPr>
              <w:pStyle w:val="TableContents"/>
              <w:rPr>
                <w:rFonts w:asciiTheme="minorHAnsi" w:eastAsia="Verdana" w:hAnsiTheme="minorHAnsi" w:cs="Verdana"/>
                <w:b/>
              </w:rPr>
            </w:pPr>
            <w:r w:rsidRPr="00574517">
              <w:rPr>
                <w:rFonts w:asciiTheme="minorHAnsi" w:eastAsia="Verdana" w:hAnsiTheme="minorHAnsi" w:cs="Verdana"/>
                <w:b/>
              </w:rPr>
              <w:t>Actions</w:t>
            </w:r>
          </w:p>
        </w:tc>
      </w:tr>
      <w:tr w:rsidR="00574517" w:rsidRPr="00574517" w:rsidTr="00AB44F8">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The title for the item goes here.</w:t>
            </w:r>
          </w:p>
        </w:tc>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April 28 2009</w:t>
            </w:r>
          </w:p>
        </w:tc>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Pending</w:t>
            </w:r>
          </w:p>
        </w:tc>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View Edit Delete Mark Completed</w:t>
            </w:r>
          </w:p>
        </w:tc>
      </w:tr>
      <w:tr w:rsidR="00574517" w:rsidRPr="00574517" w:rsidTr="00AB44F8">
        <w:trPr>
          <w:cnfStyle w:val="000000100000"/>
        </w:trPr>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another item</w:t>
            </w:r>
          </w:p>
        </w:tc>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April 1 2010</w:t>
            </w:r>
          </w:p>
        </w:tc>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Pending</w:t>
            </w:r>
          </w:p>
        </w:tc>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 xml:space="preserve">View Edit Delete Mark Completed </w:t>
            </w:r>
          </w:p>
        </w:tc>
      </w:tr>
      <w:tr w:rsidR="00574517" w:rsidRPr="00574517" w:rsidTr="00AB44F8">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Finish the tutorial</w:t>
            </w:r>
          </w:p>
        </w:tc>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April 27 2009</w:t>
            </w:r>
          </w:p>
        </w:tc>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Pending</w:t>
            </w:r>
          </w:p>
        </w:tc>
        <w:tc>
          <w:tcPr>
            <w:tcW w:w="0" w:type="auto"/>
          </w:tcPr>
          <w:p w:rsidR="00574517" w:rsidRPr="00574517" w:rsidRDefault="00574517">
            <w:pPr>
              <w:pStyle w:val="TableContents"/>
              <w:rPr>
                <w:rFonts w:asciiTheme="minorHAnsi" w:eastAsiaTheme="minorEastAsia" w:hAnsiTheme="minorHAnsi" w:cstheme="minorBidi"/>
              </w:rPr>
            </w:pPr>
            <w:r w:rsidRPr="00574517">
              <w:rPr>
                <w:rFonts w:asciiTheme="minorHAnsi" w:eastAsiaTheme="minorEastAsia" w:hAnsiTheme="minorHAnsi" w:cstheme="minorBidi"/>
              </w:rPr>
              <w:t xml:space="preserve">View Edit Delete Mark Completed </w:t>
            </w:r>
          </w:p>
        </w:tc>
      </w:tr>
    </w:tbl>
    <w:p w:rsidR="00574517" w:rsidRDefault="00574517">
      <w:pPr>
        <w:pStyle w:val="BodyText"/>
        <w:spacing w:after="283"/>
        <w:rPr>
          <w:rFonts w:eastAsia="Verdana" w:cs="Verdana"/>
        </w:rPr>
      </w:pPr>
      <w:r>
        <w:rPr>
          <w:rFonts w:eastAsia="Verdana" w:cs="Verdana"/>
        </w:rPr>
        <w:br/>
      </w:r>
      <w:r>
        <w:rPr>
          <w:rFonts w:eastAsia="Verdana" w:cs="Verdana"/>
        </w:rPr>
        <w:br/>
      </w:r>
      <w:r>
        <w:rPr>
          <w:rFonts w:eastAsia="Verdana" w:cs="Verdana"/>
        </w:rPr>
        <w:lastRenderedPageBreak/>
        <w:t xml:space="preserve">The way to use the list builders is similar to the way we used </w:t>
      </w:r>
      <w:r w:rsidRPr="00AB44F8">
        <w:rPr>
          <w:rFonts w:eastAsia="Verdana" w:cs="Verdana"/>
          <w:b/>
        </w:rPr>
        <w:t>ad_form</w:t>
      </w:r>
      <w:r w:rsidR="00C26235">
        <w:rPr>
          <w:rFonts w:eastAsia="Verdana" w:cs="Verdana"/>
        </w:rPr>
        <w:t xml:space="preserve"> in the previous</w:t>
      </w:r>
      <w:r>
        <w:rPr>
          <w:rFonts w:eastAsia="Verdana" w:cs="Verdana"/>
        </w:rPr>
        <w:t xml:space="preserve"> section, it is just one call to a procedure and different switches affect the outcome and </w:t>
      </w:r>
      <w:r w:rsidR="00AB44F8">
        <w:rPr>
          <w:rFonts w:eastAsia="Verdana" w:cs="Verdana"/>
        </w:rPr>
        <w:t>behavior</w:t>
      </w:r>
      <w:r>
        <w:rPr>
          <w:rFonts w:eastAsia="Verdana" w:cs="Verdana"/>
        </w:rPr>
        <w:t xml:space="preserve"> of the list, also, associated to the list </w:t>
      </w:r>
      <w:r w:rsidR="00C26235">
        <w:rPr>
          <w:rFonts w:eastAsia="Verdana" w:cs="Verdana"/>
        </w:rPr>
        <w:t xml:space="preserve">there </w:t>
      </w:r>
      <w:r>
        <w:rPr>
          <w:rFonts w:eastAsia="Verdana" w:cs="Verdana"/>
        </w:rPr>
        <w:t xml:space="preserve">is a </w:t>
      </w:r>
      <w:r w:rsidRPr="00AB44F8">
        <w:rPr>
          <w:rFonts w:eastAsia="Verdana" w:cs="Verdana"/>
          <w:b/>
        </w:rPr>
        <w:t>multirow</w:t>
      </w:r>
      <w:r>
        <w:rPr>
          <w:rFonts w:eastAsia="Verdana" w:cs="Verdana"/>
        </w:rPr>
        <w:t xml:space="preserve">, we will create this by using the </w:t>
      </w:r>
      <w:bookmarkStart w:id="100" w:name="t1ln"/>
      <w:bookmarkEnd w:id="100"/>
      <w:r w:rsidR="004D744B">
        <w:fldChar w:fldCharType="begin"/>
      </w:r>
      <w:r>
        <w:instrText xml:space="preserve"> HYPERLINK "http://openacs.org/api-doc/proc-view?proc=db_multirow" \n _blank</w:instrText>
      </w:r>
      <w:r w:rsidR="004D744B">
        <w:fldChar w:fldCharType="separate"/>
      </w:r>
      <w:r>
        <w:rPr>
          <w:rStyle w:val="Hyperlink"/>
        </w:rPr>
        <w:t>db_multirow</w:t>
      </w:r>
      <w:r w:rsidR="004D744B">
        <w:fldChar w:fldCharType="end"/>
      </w:r>
      <w:r>
        <w:rPr>
          <w:rFonts w:eastAsia="Verdana" w:cs="Verdana"/>
        </w:rPr>
        <w:t xml:space="preserve"> function from the database API.</w:t>
      </w:r>
      <w:r>
        <w:rPr>
          <w:rFonts w:eastAsia="Verdana" w:cs="Verdana"/>
        </w:rPr>
        <w:br/>
      </w:r>
      <w:r>
        <w:rPr>
          <w:rFonts w:eastAsia="Verdana" w:cs="Verdana"/>
        </w:rPr>
        <w:br/>
        <w:t xml:space="preserve">The </w:t>
      </w:r>
      <w:r w:rsidR="00AB44F8">
        <w:rPr>
          <w:rFonts w:eastAsia="Verdana" w:cs="Verdana"/>
        </w:rPr>
        <w:t>ADP</w:t>
      </w:r>
      <w:r>
        <w:rPr>
          <w:rFonts w:eastAsia="Verdana" w:cs="Verdana"/>
        </w:rPr>
        <w:t xml:space="preserve"> page is </w:t>
      </w:r>
      <w:r w:rsidR="00C26235">
        <w:rPr>
          <w:rFonts w:eastAsia="Verdana" w:cs="Verdana"/>
        </w:rPr>
        <w:t>very</w:t>
      </w:r>
      <w:r>
        <w:rPr>
          <w:rFonts w:eastAsia="Verdana" w:cs="Verdana"/>
        </w:rPr>
        <w:t xml:space="preserve"> simple, so </w:t>
      </w:r>
      <w:r w:rsidR="000A01C4">
        <w:rPr>
          <w:rFonts w:eastAsia="Verdana" w:cs="Verdana"/>
        </w:rPr>
        <w:t>Let’s</w:t>
      </w:r>
      <w:r>
        <w:rPr>
          <w:rFonts w:eastAsia="Verdana" w:cs="Verdana"/>
        </w:rPr>
        <w:t xml:space="preserve"> get that out of the way:</w:t>
      </w:r>
    </w:p>
    <w:p w:rsidR="00574517" w:rsidRDefault="00253FEA">
      <w:pPr>
        <w:pStyle w:val="Heading6"/>
        <w:numPr>
          <w:ilvl w:val="5"/>
          <w:numId w:val="1"/>
        </w:numPr>
        <w:tabs>
          <w:tab w:val="left" w:pos="86"/>
        </w:tabs>
        <w:ind w:left="86" w:right="86"/>
      </w:pPr>
      <w:bookmarkStart w:id="101" w:name="index_adp_2784399608393845_575"/>
      <w:bookmarkEnd w:id="101"/>
      <w:r>
        <w:rPr>
          <w:noProof/>
          <w:lang w:bidi="ar-SA"/>
        </w:rPr>
        <w:drawing>
          <wp:inline distT="0" distB="0" distL="0" distR="0">
            <wp:extent cx="304800" cy="304800"/>
            <wp:effectExtent l="19050" t="0" r="0" b="0"/>
            <wp:docPr id="71" name="Picture 71"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A652DD">
        <w:t xml:space="preserve"> </w:t>
      </w:r>
      <w:r w:rsidR="00476D62" w:rsidRPr="00476D62">
        <w:rPr>
          <w:caps w:val="0"/>
        </w:rPr>
        <w:t>index.adp</w:t>
      </w:r>
    </w:p>
    <w:p w:rsidR="00574517" w:rsidRDefault="00574517" w:rsidP="00184F3A">
      <w:pPr>
        <w:pStyle w:val="Codigo"/>
      </w:pPr>
      <w:r>
        <w:t>&lt;master&gt;</w:t>
      </w:r>
      <w:r>
        <w:br/>
        <w:t>&lt;property name="doc(title)"&gt;@title@&lt;/property</w:t>
      </w:r>
      <w:r w:rsidR="004023C2">
        <w:t>&gt;</w:t>
      </w:r>
      <w:r>
        <w:br/>
      </w:r>
      <w:r>
        <w:br/>
        <w:t> &lt;listtemplate name="todo_list"&gt;&lt;/listtemplate&gt;</w:t>
      </w:r>
    </w:p>
    <w:p w:rsidR="00574517" w:rsidRDefault="00574517">
      <w:pPr>
        <w:pStyle w:val="BodyText"/>
        <w:spacing w:after="283"/>
        <w:rPr>
          <w:rFonts w:eastAsia="Verdana" w:cs="Verdana"/>
        </w:rPr>
      </w:pPr>
    </w:p>
    <w:p w:rsidR="00574517" w:rsidRDefault="00574517" w:rsidP="007C33B5">
      <w:pPr>
        <w:pStyle w:val="Heading5"/>
      </w:pPr>
      <w:bookmarkStart w:id="102" w:name="The_ad_page_contract_016741217_702752525"/>
      <w:bookmarkEnd w:id="102"/>
      <w:r>
        <w:t>The ad_page_contract</w:t>
      </w:r>
      <w:r w:rsidR="00A652DD">
        <w:t>:</w:t>
      </w:r>
      <w:r>
        <w:t xml:space="preserve"> </w:t>
      </w:r>
    </w:p>
    <w:p w:rsidR="00253FEA" w:rsidRDefault="00253FEA" w:rsidP="00253FEA">
      <w:pPr>
        <w:rPr>
          <w:lang w:bidi="ar-SA"/>
        </w:rPr>
      </w:pPr>
      <w:r>
        <w:rPr>
          <w:lang w:bidi="ar-SA"/>
        </w:rPr>
        <w:t>Right now we do not have anything on our ad_page_contract, but as we build functionality into the list we</w:t>
      </w:r>
      <w:r w:rsidR="00C26235">
        <w:rPr>
          <w:lang w:bidi="ar-SA"/>
        </w:rPr>
        <w:t xml:space="preserve"> wi</w:t>
      </w:r>
      <w:r>
        <w:rPr>
          <w:lang w:bidi="ar-SA"/>
        </w:rPr>
        <w:t>ll add one or two more things.</w:t>
      </w:r>
    </w:p>
    <w:p w:rsidR="00F97B93" w:rsidRPr="00253FEA" w:rsidRDefault="00253FEA" w:rsidP="00253FEA">
      <w:pPr>
        <w:pStyle w:val="Codigo"/>
        <w:rPr>
          <w:lang w:bidi="ar-SA"/>
        </w:rPr>
      </w:pPr>
      <w:r>
        <w:t>ad_page_contract {</w:t>
      </w:r>
      <w:r>
        <w:br/>
        <w:t> This page will display a list of to do items belo</w:t>
      </w:r>
      <w:r w:rsidR="00C15DD7">
        <w:t>nging to the current user.</w:t>
      </w:r>
      <w:r w:rsidR="00C15DD7">
        <w:br/>
        <w:t>} {</w:t>
      </w:r>
      <w:r w:rsidR="00C15DD7">
        <w:br/>
      </w:r>
      <w:r>
        <w:t>}</w:t>
      </w:r>
    </w:p>
    <w:p w:rsidR="00023B06" w:rsidRDefault="00023B06" w:rsidP="007C33B5">
      <w:pPr>
        <w:pStyle w:val="Heading5"/>
      </w:pPr>
      <w:bookmarkStart w:id="103" w:name="Defining_variables_23292711851_646011069"/>
      <w:bookmarkEnd w:id="103"/>
    </w:p>
    <w:p w:rsidR="00574517" w:rsidRDefault="00C26235" w:rsidP="007C33B5">
      <w:pPr>
        <w:pStyle w:val="Heading5"/>
      </w:pPr>
      <w:r>
        <w:t>Defining variables:</w:t>
      </w:r>
    </w:p>
    <w:p w:rsidR="00574517" w:rsidRDefault="00574517">
      <w:pPr>
        <w:pStyle w:val="BodyText"/>
        <w:spacing w:after="283"/>
        <w:rPr>
          <w:rFonts w:eastAsia="Verdana" w:cs="Verdana"/>
        </w:rPr>
      </w:pPr>
      <w:r>
        <w:rPr>
          <w:rFonts w:eastAsia="Verdana" w:cs="Verdana"/>
        </w:rPr>
        <w:t>We will define a couple of variables we will use later, this are just some context variables for the query and the adp page.</w:t>
      </w:r>
    </w:p>
    <w:p w:rsidR="00574517" w:rsidRDefault="00574517" w:rsidP="00184F3A">
      <w:pPr>
        <w:pStyle w:val="Codigo"/>
      </w:pPr>
      <w:r>
        <w:br/>
        <w:t>set title "My To Do List"</w:t>
      </w:r>
      <w:r>
        <w:br/>
        <w:t>set user_id [ad_conn user_id]</w:t>
      </w:r>
    </w:p>
    <w:p w:rsidR="00574517" w:rsidRDefault="00574517" w:rsidP="007C33B5">
      <w:pPr>
        <w:pStyle w:val="Heading5"/>
      </w:pPr>
      <w:bookmarkStart w:id="104" w:name="Defining_the_list_554882632465_928685108"/>
      <w:bookmarkEnd w:id="104"/>
      <w:r>
        <w:t>Defining the list</w:t>
      </w:r>
      <w:r w:rsidR="00C26235">
        <w:t>:</w:t>
      </w:r>
      <w:r>
        <w:t xml:space="preserve"> </w:t>
      </w:r>
    </w:p>
    <w:p w:rsidR="00574517" w:rsidRDefault="00574517">
      <w:pPr>
        <w:pStyle w:val="BodyText"/>
        <w:spacing w:after="283"/>
        <w:rPr>
          <w:rFonts w:eastAsia="Verdana" w:cs="Verdana"/>
        </w:rPr>
      </w:pPr>
      <w:r>
        <w:rPr>
          <w:rFonts w:eastAsia="Verdana" w:cs="Verdana"/>
        </w:rPr>
        <w:t>We will start by defining the list and the first couple of switches:</w:t>
      </w:r>
    </w:p>
    <w:p w:rsidR="00574517" w:rsidRDefault="00574517" w:rsidP="00184F3A">
      <w:pPr>
        <w:pStyle w:val="Codigo"/>
      </w:pPr>
      <w:r>
        <w:t>template::list::create -name todo_list \</w:t>
      </w:r>
      <w:r>
        <w:br/>
        <w:t> -multirow todo_list_mr \</w:t>
      </w:r>
    </w:p>
    <w:p w:rsidR="00574517" w:rsidRDefault="00574517">
      <w:pPr>
        <w:pStyle w:val="BodyText"/>
        <w:spacing w:after="283"/>
        <w:rPr>
          <w:rFonts w:eastAsia="Verdana" w:cs="Verdana"/>
        </w:rPr>
      </w:pPr>
      <w:r>
        <w:rPr>
          <w:rFonts w:eastAsia="Verdana" w:cs="Verdana"/>
        </w:rPr>
        <w:br/>
        <w:t xml:space="preserve">The first line calls the template::list::create procedure, names our list, the name is necessary to be able to call it on the </w:t>
      </w:r>
      <w:r w:rsidR="00291D88">
        <w:rPr>
          <w:rFonts w:eastAsia="Verdana" w:cs="Verdana"/>
        </w:rPr>
        <w:t>ADP page</w:t>
      </w:r>
      <w:r>
        <w:rPr>
          <w:rFonts w:eastAsia="Verdana" w:cs="Verdana"/>
        </w:rPr>
        <w:t>, we also define here the name of the multirow that will be the source of the list elements.</w:t>
      </w:r>
    </w:p>
    <w:p w:rsidR="00574517" w:rsidRDefault="00574517" w:rsidP="007C33B5">
      <w:pPr>
        <w:pStyle w:val="Heading5"/>
      </w:pPr>
      <w:bookmarkStart w:id="105" w:name="Defining_the_elements_59166815_308367735"/>
      <w:bookmarkEnd w:id="105"/>
      <w:r>
        <w:lastRenderedPageBreak/>
        <w:t>Defining the elements</w:t>
      </w:r>
      <w:r w:rsidR="0065739E">
        <w:t>:</w:t>
      </w:r>
    </w:p>
    <w:p w:rsidR="00574517" w:rsidRDefault="00574517">
      <w:pPr>
        <w:pStyle w:val="BodyText"/>
        <w:spacing w:after="283"/>
        <w:rPr>
          <w:rFonts w:eastAsia="Verdana" w:cs="Verdana"/>
        </w:rPr>
      </w:pPr>
      <w:r>
        <w:rPr>
          <w:rFonts w:eastAsia="Verdana" w:cs="Verdana"/>
        </w:rPr>
        <w:t>We define the elements of the list inside the "elements" switch, each element follows the same basic format:</w:t>
      </w:r>
    </w:p>
    <w:p w:rsidR="00574517" w:rsidRDefault="00574517" w:rsidP="00184F3A">
      <w:pPr>
        <w:pStyle w:val="Codigo"/>
      </w:pPr>
      <w:r>
        <w:t>element_name {</w:t>
      </w:r>
      <w:r>
        <w:br/>
        <w:t>   element_option option_value</w:t>
      </w:r>
      <w:r>
        <w:br/>
        <w:t>   element_option option_value</w:t>
      </w:r>
      <w:r>
        <w:br/>
        <w:t>}</w:t>
      </w:r>
    </w:p>
    <w:p w:rsidR="00574517" w:rsidRDefault="00574517">
      <w:pPr>
        <w:pStyle w:val="BodyText"/>
        <w:spacing w:after="283"/>
        <w:rPr>
          <w:rFonts w:eastAsia="Verdana" w:cs="Verdana"/>
        </w:rPr>
      </w:pPr>
      <w:r>
        <w:rPr>
          <w:rFonts w:eastAsia="Verdana" w:cs="Verdana"/>
        </w:rPr>
        <w:t>There are many options and you do not always need to use them, you can read all about them</w:t>
      </w:r>
      <w:r w:rsidR="0065739E">
        <w:rPr>
          <w:rFonts w:eastAsia="Verdana" w:cs="Verdana"/>
        </w:rPr>
        <w:t xml:space="preserve"> here:</w:t>
      </w:r>
      <w:r>
        <w:rPr>
          <w:rFonts w:eastAsia="Verdana" w:cs="Verdana"/>
        </w:rPr>
        <w:t xml:space="preserve"> </w:t>
      </w:r>
      <w:bookmarkStart w:id="106" w:name="c%3Aod"/>
      <w:bookmarkEnd w:id="106"/>
      <w:r w:rsidR="004D744B">
        <w:fldChar w:fldCharType="begin"/>
      </w:r>
      <w:r>
        <w:instrText xml:space="preserve"> HYPERLINK "http://openacs.org/api-doc/proc-view?proc=template::list::element::create" \n _blank</w:instrText>
      </w:r>
      <w:r w:rsidR="004D744B">
        <w:fldChar w:fldCharType="separate"/>
      </w:r>
      <w:r w:rsidR="0065739E" w:rsidRPr="0065739E">
        <w:rPr>
          <w:rStyle w:val="Hyperlink"/>
        </w:rPr>
        <w:t>template::list::element::create on the OpenACS API</w:t>
      </w:r>
      <w:r w:rsidR="004D744B">
        <w:fldChar w:fldCharType="end"/>
      </w:r>
      <w:r>
        <w:rPr>
          <w:rFonts w:eastAsia="Verdana" w:cs="Verdana"/>
        </w:rPr>
        <w:t>.</w:t>
      </w:r>
      <w:r>
        <w:rPr>
          <w:rFonts w:eastAsia="Verdana" w:cs="Verdana"/>
        </w:rPr>
        <w:br/>
      </w:r>
      <w:r>
        <w:rPr>
          <w:rFonts w:eastAsia="Verdana" w:cs="Verdana"/>
        </w:rPr>
        <w:br/>
      </w:r>
      <w:r w:rsidR="000A01C4">
        <w:rPr>
          <w:rFonts w:eastAsia="Verdana" w:cs="Verdana"/>
        </w:rPr>
        <w:t>Let’s</w:t>
      </w:r>
      <w:r>
        <w:rPr>
          <w:rFonts w:eastAsia="Verdana" w:cs="Verdana"/>
        </w:rPr>
        <w:t xml:space="preserve"> start adding our elements:</w:t>
      </w:r>
      <w:r>
        <w:rPr>
          <w:rFonts w:eastAsia="Verdana" w:cs="Verdana"/>
        </w:rPr>
        <w:br/>
      </w:r>
      <w:r>
        <w:rPr>
          <w:rFonts w:eastAsia="Verdana" w:cs="Verdana"/>
        </w:rPr>
        <w:br/>
        <w:t>A simple:</w:t>
      </w:r>
    </w:p>
    <w:p w:rsidR="00574517" w:rsidRDefault="00574517" w:rsidP="00184F3A">
      <w:pPr>
        <w:pStyle w:val="Codigo"/>
      </w:pPr>
      <w:r>
        <w:t>title {</w:t>
      </w:r>
      <w:r>
        <w:br/>
      </w:r>
      <w:r>
        <w:br/>
        <w:t>}</w:t>
      </w:r>
    </w:p>
    <w:p w:rsidR="00574517" w:rsidRDefault="00574517">
      <w:pPr>
        <w:pStyle w:val="BodyText"/>
        <w:spacing w:after="283"/>
        <w:rPr>
          <w:rFonts w:eastAsia="Verdana" w:cs="Verdana"/>
        </w:rPr>
      </w:pPr>
      <w:r>
        <w:rPr>
          <w:rFonts w:eastAsia="Verdana" w:cs="Verdana"/>
        </w:rPr>
        <w:br/>
        <w:t>would work, because the list builder knows you want to output the value of the title field on each row returned on the multirow so you do not need any additional options, but we can do it better than that.</w:t>
      </w:r>
      <w:r>
        <w:rPr>
          <w:rFonts w:eastAsia="Verdana" w:cs="Verdana"/>
        </w:rPr>
        <w:br/>
      </w:r>
      <w:r>
        <w:rPr>
          <w:rFonts w:eastAsia="Verdana" w:cs="Verdana"/>
        </w:rPr>
        <w:br/>
        <w:t>To add a column header use the label option:</w:t>
      </w:r>
    </w:p>
    <w:p w:rsidR="00574517" w:rsidRDefault="00574517" w:rsidP="00184F3A">
      <w:pPr>
        <w:pStyle w:val="Codigo"/>
      </w:pPr>
      <w:r>
        <w:t>label "Task"</w:t>
      </w:r>
    </w:p>
    <w:p w:rsidR="00574517" w:rsidRDefault="00574517">
      <w:pPr>
        <w:pStyle w:val="BodyText"/>
        <w:spacing w:after="283"/>
        <w:rPr>
          <w:rFonts w:eastAsia="Verdana" w:cs="Verdana"/>
        </w:rPr>
      </w:pPr>
      <w:r>
        <w:rPr>
          <w:rFonts w:eastAsia="Verdana" w:cs="Verdana"/>
        </w:rPr>
        <w:br/>
        <w:t>To make the content of the element, in this case the task's title, link to another page use the link_url_col option</w:t>
      </w:r>
    </w:p>
    <w:p w:rsidR="00574517" w:rsidRDefault="00574517" w:rsidP="00184F3A">
      <w:pPr>
        <w:pStyle w:val="Codigo"/>
      </w:pPr>
      <w:r>
        <w:t>link_url_col &lt;name of a variable with the url&gt;</w:t>
      </w:r>
    </w:p>
    <w:p w:rsidR="00574517" w:rsidRDefault="00574517">
      <w:pPr>
        <w:pStyle w:val="BodyText"/>
        <w:spacing w:after="283"/>
        <w:rPr>
          <w:rFonts w:eastAsia="Verdana" w:cs="Verdana"/>
        </w:rPr>
      </w:pPr>
      <w:r>
        <w:rPr>
          <w:rFonts w:eastAsia="Verdana" w:cs="Verdana"/>
        </w:rPr>
        <w:br/>
        <w:t>To add additional options to the link use the link_html option</w:t>
      </w:r>
    </w:p>
    <w:p w:rsidR="00574517" w:rsidRDefault="00574517" w:rsidP="00184F3A">
      <w:pPr>
        <w:pStyle w:val="Codigo"/>
      </w:pPr>
      <w:r>
        <w:t>link_html {title "You can create a title text for the link here" }</w:t>
      </w:r>
    </w:p>
    <w:p w:rsidR="00574517" w:rsidRDefault="00574517">
      <w:pPr>
        <w:pStyle w:val="BodyText"/>
        <w:spacing w:after="283"/>
        <w:rPr>
          <w:rFonts w:eastAsia="Verdana" w:cs="Verdana"/>
        </w:rPr>
      </w:pPr>
      <w:r>
        <w:rPr>
          <w:rFonts w:eastAsia="Verdana" w:cs="Verdana"/>
        </w:rPr>
        <w:br/>
        <w:t>Our complete element for the task's title looks like this:</w:t>
      </w:r>
    </w:p>
    <w:p w:rsidR="00574517" w:rsidRDefault="00574517" w:rsidP="00184F3A">
      <w:pPr>
        <w:pStyle w:val="Codigo"/>
      </w:pPr>
      <w:r>
        <w:t>title {</w:t>
      </w:r>
      <w:r>
        <w:br/>
        <w:t>         label "Task"</w:t>
      </w:r>
      <w:r>
        <w:br/>
        <w:t>         link_url_col item_url</w:t>
      </w:r>
      <w:r>
        <w:br/>
      </w:r>
      <w:r>
        <w:lastRenderedPageBreak/>
        <w:t>         link_html {title "Click to view this item details" }</w:t>
      </w:r>
      <w:r>
        <w:br/>
        <w:t>      }</w:t>
      </w:r>
    </w:p>
    <w:p w:rsidR="00574517" w:rsidRDefault="00574517">
      <w:pPr>
        <w:pStyle w:val="BodyText"/>
        <w:spacing w:after="283"/>
        <w:rPr>
          <w:rFonts w:eastAsia="Verdana" w:cs="Verdana"/>
        </w:rPr>
      </w:pPr>
      <w:r>
        <w:rPr>
          <w:rFonts w:eastAsia="Verdana" w:cs="Verdana"/>
        </w:rPr>
        <w:br/>
        <w:t>The rest of the eleme</w:t>
      </w:r>
      <w:r w:rsidR="0065739E">
        <w:rPr>
          <w:rFonts w:eastAsia="Verdana" w:cs="Verdana"/>
        </w:rPr>
        <w:t>nts can be defined in a similar way,</w:t>
      </w:r>
      <w:r>
        <w:rPr>
          <w:rFonts w:eastAsia="Verdana" w:cs="Verdana"/>
        </w:rPr>
        <w:t xml:space="preserve"> this would be the complete list builder call for this list:</w:t>
      </w:r>
    </w:p>
    <w:p w:rsidR="00574517" w:rsidRDefault="00574517" w:rsidP="00184F3A">
      <w:pPr>
        <w:pStyle w:val="Codigo"/>
      </w:pPr>
      <w:r>
        <w:t>template::list::create -name todo_list \</w:t>
      </w:r>
      <w:r>
        <w:br/>
        <w:t> -multirow todo_list_mr \</w:t>
      </w:r>
      <w:r>
        <w:br/>
        <w:t> -elements {</w:t>
      </w:r>
      <w:r>
        <w:br/>
        <w:t>      title {</w:t>
      </w:r>
      <w:r>
        <w:br/>
        <w:t>         label "Task"</w:t>
      </w:r>
      <w:r>
        <w:br/>
        <w:t>         link_url_col item_url</w:t>
      </w:r>
      <w:r>
        <w:br/>
        <w:t>         link_html {title "Click to view this item details" }</w:t>
      </w:r>
      <w:r>
        <w:br/>
        <w:t>      }</w:t>
      </w:r>
      <w:r>
        <w:br/>
        <w:t>      due_date_pretty {</w:t>
      </w:r>
      <w:r>
        <w:br/>
        <w:t>      label "Due Date"</w:t>
      </w:r>
      <w:r>
        <w:br/>
        <w:t>      }</w:t>
      </w:r>
      <w:r>
        <w:br/>
        <w:t>     status_text {</w:t>
      </w:r>
      <w:r>
        <w:br/>
        <w:t>    label "Status"</w:t>
      </w:r>
      <w:r>
        <w:br/>
        <w:t>     }</w:t>
      </w:r>
      <w:r>
        <w:br/>
        <w:t>    creation_date_pretty {</w:t>
      </w:r>
      <w:r>
        <w:br/>
        <w:t>      label "Creation Date"</w:t>
      </w:r>
      <w:r>
        <w:br/>
        <w:t>    }</w:t>
      </w:r>
      <w:r>
        <w:br/>
        <w:t>    view {</w:t>
      </w:r>
      <w:r>
        <w:br/>
        <w:t>       display_template "View"</w:t>
      </w:r>
      <w:r>
        <w:br/>
        <w:t>       link_url_col item_url</w:t>
      </w:r>
      <w:r>
        <w:br/>
        <w:t>      }</w:t>
      </w:r>
      <w:r>
        <w:br/>
        <w:t>    delete {</w:t>
      </w:r>
      <w:r>
        <w:br/>
        <w:t>        display_template "Delete"</w:t>
      </w:r>
      <w:r>
        <w:br/>
        <w:t>        link_url_col delete_url</w:t>
      </w:r>
      <w:r>
        <w:br/>
        <w:t>    }</w:t>
      </w:r>
      <w:r>
        <w:br/>
        <w:t>    completed {</w:t>
      </w:r>
      <w:r>
        <w:br/>
        <w:t>        display_template "Mark Completed"</w:t>
      </w:r>
      <w:r>
        <w:br/>
        <w:t>        link_url_col completed_url</w:t>
      </w:r>
      <w:r>
        <w:br/>
        <w:t>    }</w:t>
      </w:r>
      <w:r>
        <w:br/>
        <w:t>    cancel {</w:t>
      </w:r>
      <w:r>
        <w:br/>
        <w:t>        display_template "Cancel"</w:t>
      </w:r>
      <w:r>
        <w:br/>
        <w:t>        link_url_col cancel_url</w:t>
      </w:r>
      <w:r>
        <w:br/>
        <w:t>    }</w:t>
      </w:r>
      <w:r>
        <w:br/>
        <w:t> }</w:t>
      </w:r>
    </w:p>
    <w:p w:rsidR="00574517" w:rsidRDefault="00574517">
      <w:pPr>
        <w:pStyle w:val="BodyText"/>
        <w:spacing w:after="283"/>
        <w:rPr>
          <w:rFonts w:eastAsia="Verdana" w:cs="Verdana"/>
        </w:rPr>
      </w:pPr>
      <w:r>
        <w:rPr>
          <w:rFonts w:eastAsia="Verdana" w:cs="Verdana"/>
        </w:rPr>
        <w:lastRenderedPageBreak/>
        <w:br/>
        <w:t xml:space="preserve">But we are not done yet </w:t>
      </w:r>
      <w:r w:rsidR="0065739E">
        <w:rPr>
          <w:rFonts w:eastAsia="Verdana" w:cs="Verdana"/>
        </w:rPr>
        <w:t xml:space="preserve">with </w:t>
      </w:r>
      <w:r>
        <w:rPr>
          <w:rFonts w:eastAsia="Verdana" w:cs="Verdana"/>
        </w:rPr>
        <w:t>the list, we need to define its data source, the multirow, for this we will use the db_multirow procedure.</w:t>
      </w:r>
    </w:p>
    <w:p w:rsidR="00574517" w:rsidRDefault="00574517" w:rsidP="007C33B5">
      <w:pPr>
        <w:pStyle w:val="Heading5"/>
      </w:pPr>
      <w:bookmarkStart w:id="107" w:name="The_list_s_datasource_54644488_921881579"/>
      <w:bookmarkEnd w:id="107"/>
      <w:r>
        <w:t xml:space="preserve">The list's datasource: </w:t>
      </w:r>
    </w:p>
    <w:p w:rsidR="00574517" w:rsidRDefault="00574517">
      <w:pPr>
        <w:pStyle w:val="BodyText"/>
        <w:spacing w:after="283"/>
        <w:rPr>
          <w:rFonts w:eastAsia="Verdana" w:cs="Verdana"/>
        </w:rPr>
      </w:pPr>
      <w:r>
        <w:rPr>
          <w:rFonts w:eastAsia="Verdana" w:cs="Verdana"/>
        </w:rPr>
        <w:br/>
        <w:t xml:space="preserve">The </w:t>
      </w:r>
      <w:r w:rsidRPr="007270A6">
        <w:rPr>
          <w:rFonts w:eastAsia="Verdana" w:cs="Verdana"/>
          <w:b/>
        </w:rPr>
        <w:t>db_multirow</w:t>
      </w:r>
      <w:r>
        <w:rPr>
          <w:rFonts w:eastAsia="Verdana" w:cs="Verdana"/>
        </w:rPr>
        <w:t xml:space="preserve"> proc creates a multirow </w:t>
      </w:r>
      <w:r w:rsidR="00291D88">
        <w:rPr>
          <w:rFonts w:eastAsia="Verdana" w:cs="Verdana"/>
        </w:rPr>
        <w:t>object</w:t>
      </w:r>
      <w:r>
        <w:rPr>
          <w:rFonts w:eastAsia="Verdana" w:cs="Verdana"/>
        </w:rPr>
        <w:t>, this multirow object will contain the results of the database query we will pass it.</w:t>
      </w:r>
      <w:r>
        <w:rPr>
          <w:rFonts w:eastAsia="Verdana" w:cs="Verdana"/>
        </w:rPr>
        <w:br/>
      </w:r>
      <w:r>
        <w:rPr>
          <w:rFonts w:eastAsia="Verdana" w:cs="Verdana"/>
        </w:rPr>
        <w:br/>
        <w:t xml:space="preserve">The usual way to use </w:t>
      </w:r>
      <w:r w:rsidRPr="007270A6">
        <w:rPr>
          <w:rFonts w:eastAsia="Verdana" w:cs="Verdana"/>
          <w:b/>
        </w:rPr>
        <w:t>db_multirow</w:t>
      </w:r>
      <w:r>
        <w:rPr>
          <w:rFonts w:eastAsia="Verdana" w:cs="Verdana"/>
        </w:rPr>
        <w:t xml:space="preserve"> is like this:</w:t>
      </w:r>
    </w:p>
    <w:p w:rsidR="00975E66" w:rsidRDefault="00574517" w:rsidP="0065739E">
      <w:pPr>
        <w:pStyle w:val="Codigo"/>
      </w:pPr>
      <w:r>
        <w:t>db_multirow -extend { &lt;list of extra variables to be part of the multirow&gt; } &lt;multirow</w:t>
      </w:r>
      <w:r w:rsidR="00A576BE">
        <w:t>_name&gt; &lt;multirow statement name</w:t>
      </w:r>
      <w:r>
        <w:t>&gt; {</w:t>
      </w:r>
      <w:r>
        <w:br/>
        <w:t>sql query to retrieve the data</w:t>
      </w:r>
      <w:r>
        <w:br/>
        <w:t>} {</w:t>
      </w:r>
      <w:r>
        <w:br/>
        <w:t xml:space="preserve">block of </w:t>
      </w:r>
      <w:r w:rsidR="00291D88">
        <w:t>Tcl</w:t>
      </w:r>
      <w:r>
        <w:t xml:space="preserve"> code that will be executed for each row of the results, it is useful for setting the variables from the extend switch</w:t>
      </w:r>
      <w:r>
        <w:br/>
      </w:r>
    </w:p>
    <w:p w:rsidR="00975E66" w:rsidRDefault="00975E66">
      <w:pPr>
        <w:spacing w:before="0" w:after="0" w:line="240" w:lineRule="auto"/>
        <w:rPr>
          <w:rFonts w:eastAsia="Verdana" w:cs="Verdana"/>
        </w:rPr>
      </w:pPr>
      <w:r>
        <w:rPr>
          <w:rFonts w:eastAsia="Verdana" w:cs="Verdana"/>
        </w:rPr>
        <w:br w:type="page"/>
      </w:r>
    </w:p>
    <w:p w:rsidR="00574517" w:rsidRDefault="00574517">
      <w:pPr>
        <w:pStyle w:val="BodyText"/>
        <w:spacing w:after="283"/>
        <w:rPr>
          <w:rFonts w:eastAsia="Verdana" w:cs="Verdana"/>
        </w:rPr>
      </w:pPr>
      <w:r>
        <w:rPr>
          <w:rFonts w:eastAsia="Verdana" w:cs="Verdana"/>
        </w:rPr>
        <w:lastRenderedPageBreak/>
        <w:t xml:space="preserve">Our </w:t>
      </w:r>
      <w:r w:rsidRPr="00631DD2">
        <w:rPr>
          <w:rFonts w:eastAsia="Verdana" w:cs="Verdana"/>
          <w:b/>
        </w:rPr>
        <w:t>db_multirow</w:t>
      </w:r>
      <w:r>
        <w:rPr>
          <w:rFonts w:eastAsia="Verdana" w:cs="Verdana"/>
        </w:rPr>
        <w:t xml:space="preserve"> is defined like this:</w:t>
      </w:r>
    </w:p>
    <w:p w:rsidR="00574517" w:rsidRDefault="00574517" w:rsidP="00184F3A">
      <w:pPr>
        <w:pStyle w:val="Codigo"/>
      </w:pPr>
      <w:r>
        <w:t>db_multirow -extend { item_url delete_url cancel_url completed_url status_text } todo_list_mr todo_list_mr \</w:t>
      </w:r>
      <w:r>
        <w:br/>
        <w:t>"select item_id,</w:t>
      </w:r>
      <w:r>
        <w:br/>
        <w:t>        title,</w:t>
      </w:r>
      <w:r>
        <w:br/>
        <w:t>        due_date,        </w:t>
      </w:r>
      <w:r>
        <w:br/>
        <w:t>        to_char(due_date, 'Month DD YYYY ') as due_date_pretty,</w:t>
      </w:r>
      <w:r>
        <w:br/>
        <w:t>        creation_date,        </w:t>
      </w:r>
      <w:r>
        <w:br/>
        <w:t>        to_char(creation_date, 'Month DD YYYY ') as creation_date_pretty,</w:t>
      </w:r>
      <w:r>
        <w:br/>
        <w:t>        status</w:t>
      </w:r>
      <w:r>
        <w:br/>
        <w:t>  from todo_item</w:t>
      </w:r>
      <w:r>
        <w:br/>
        <w:t>  where owner_id = :user_id"</w:t>
      </w:r>
    </w:p>
    <w:p w:rsidR="00574517" w:rsidRDefault="00574517">
      <w:pPr>
        <w:pStyle w:val="BodyText"/>
        <w:spacing w:after="283"/>
        <w:rPr>
          <w:rFonts w:eastAsia="Verdana" w:cs="Verdana"/>
        </w:rPr>
      </w:pPr>
      <w:r>
        <w:rPr>
          <w:rFonts w:eastAsia="Verdana" w:cs="Verdana"/>
        </w:rPr>
        <w:br/>
        <w:t xml:space="preserve">We have extended our multirow with the item_url, delete_url, cancel_url, completed_url and status_text variables to make the list more useful, we will need to define this in the optional </w:t>
      </w:r>
      <w:r w:rsidR="00291D88">
        <w:rPr>
          <w:rFonts w:eastAsia="Verdana" w:cs="Verdana"/>
        </w:rPr>
        <w:t>Tcl</w:t>
      </w:r>
      <w:r>
        <w:rPr>
          <w:rFonts w:eastAsia="Verdana" w:cs="Verdana"/>
        </w:rPr>
        <w:t xml:space="preserve"> code block.</w:t>
      </w:r>
      <w:r>
        <w:rPr>
          <w:rFonts w:eastAsia="Verdana" w:cs="Verdana"/>
        </w:rPr>
        <w:br/>
      </w:r>
      <w:r>
        <w:rPr>
          <w:rFonts w:eastAsia="Verdana" w:cs="Verdana"/>
        </w:rPr>
        <w:br/>
        <w:t>The item url will be pretty simple, remember the little "mode" fix we did to the add and edit page just before starting with the list? well, we did it thinking of this, now all we need to do is to tell the add and edit page to show us the information on "display" mode.</w:t>
      </w:r>
    </w:p>
    <w:p w:rsidR="00574517" w:rsidRDefault="00574517" w:rsidP="00184F3A">
      <w:pPr>
        <w:pStyle w:val="Codigo"/>
      </w:pPr>
      <w:r>
        <w:t>  set form_mode display</w:t>
      </w:r>
      <w:r>
        <w:br/>
        <w:t>  set item_url "todo-ae?[export_vars -url { item_id form_mode }]"</w:t>
      </w:r>
    </w:p>
    <w:p w:rsidR="00574517" w:rsidRDefault="00574517">
      <w:pPr>
        <w:pStyle w:val="BodyText"/>
        <w:spacing w:after="283"/>
        <w:rPr>
          <w:rFonts w:eastAsia="Verdana" w:cs="Verdana"/>
        </w:rPr>
      </w:pPr>
      <w:r>
        <w:rPr>
          <w:rFonts w:eastAsia="Verdana" w:cs="Verdana"/>
        </w:rPr>
        <w:br/>
        <w:t xml:space="preserve">The </w:t>
      </w:r>
      <w:bookmarkStart w:id="108" w:name="kz7j"/>
      <w:bookmarkEnd w:id="108"/>
      <w:r w:rsidR="004D744B">
        <w:fldChar w:fldCharType="begin"/>
      </w:r>
      <w:r>
        <w:instrText xml:space="preserve"> HYPERLINK "http://openacs.org/api-doc/proc-view?proc=export_vars" \n _blank</w:instrText>
      </w:r>
      <w:r w:rsidR="004D744B">
        <w:fldChar w:fldCharType="separate"/>
      </w:r>
      <w:r>
        <w:rPr>
          <w:rStyle w:val="Hyperlink"/>
        </w:rPr>
        <w:t>export_vars</w:t>
      </w:r>
      <w:r w:rsidR="004D744B">
        <w:fldChar w:fldCharType="end"/>
      </w:r>
      <w:r>
        <w:rPr>
          <w:rFonts w:eastAsia="Verdana" w:cs="Verdana"/>
          <w:b/>
        </w:rPr>
        <w:t xml:space="preserve"> </w:t>
      </w:r>
      <w:r>
        <w:rPr>
          <w:rFonts w:eastAsia="Verdana" w:cs="Verdana"/>
        </w:rPr>
        <w:t xml:space="preserve">procedure takes care of creating the query string for the </w:t>
      </w:r>
      <w:r w:rsidR="00291D88">
        <w:rPr>
          <w:rFonts w:eastAsia="Verdana" w:cs="Verdana"/>
        </w:rPr>
        <w:t>URL</w:t>
      </w:r>
      <w:r>
        <w:rPr>
          <w:rFonts w:eastAsia="Verdana" w:cs="Verdana"/>
        </w:rPr>
        <w:t xml:space="preserve">, it only needs a list of variables it will include on the </w:t>
      </w:r>
      <w:r w:rsidR="00291D88">
        <w:rPr>
          <w:rFonts w:eastAsia="Verdana" w:cs="Verdana"/>
        </w:rPr>
        <w:t>URL</w:t>
      </w:r>
      <w:r>
        <w:rPr>
          <w:rFonts w:eastAsia="Verdana" w:cs="Verdana"/>
        </w:rPr>
        <w:t>.</w:t>
      </w:r>
      <w:r>
        <w:rPr>
          <w:rFonts w:eastAsia="Verdana" w:cs="Verdana"/>
        </w:rPr>
        <w:br/>
      </w:r>
      <w:r>
        <w:rPr>
          <w:rFonts w:eastAsia="Verdana" w:cs="Verdana"/>
        </w:rPr>
        <w:br/>
        <w:t>The status we store on the database is just one character, so it is no</w:t>
      </w:r>
      <w:r w:rsidR="004F6ADF">
        <w:rPr>
          <w:rFonts w:eastAsia="Verdana" w:cs="Verdana"/>
        </w:rPr>
        <w:t>t</w:t>
      </w:r>
      <w:r>
        <w:rPr>
          <w:rFonts w:eastAsia="Verdana" w:cs="Verdana"/>
        </w:rPr>
        <w:t xml:space="preserve"> very helpful to display that, we will create a new variable to hold a better description for us. The tcl's switch statement comes handy for that.</w:t>
      </w:r>
      <w:r>
        <w:rPr>
          <w:rFonts w:eastAsia="Verdana" w:cs="Verdana"/>
        </w:rPr>
        <w:br/>
      </w:r>
    </w:p>
    <w:p w:rsidR="00574517" w:rsidRDefault="00574517" w:rsidP="00184F3A">
      <w:pPr>
        <w:pStyle w:val="Codigo"/>
      </w:pPr>
      <w:r>
        <w:t>switch $status {</w:t>
      </w:r>
      <w:r>
        <w:br/>
        <w:t>   p {set status_text "Pending"}</w:t>
      </w:r>
      <w:r>
        <w:br/>
        <w:t>   c {set status_text "Completed"}  </w:t>
      </w:r>
      <w:r>
        <w:br/>
        <w:t>   x {set status_text "Canceled"}</w:t>
      </w:r>
      <w:r>
        <w:br/>
        <w:t>   default {set status_text "</w:t>
      </w:r>
      <w:r w:rsidR="00291D88">
        <w:t>Unknown</w:t>
      </w:r>
      <w:r>
        <w:t>" }</w:t>
      </w:r>
      <w:r>
        <w:br/>
        <w:t>  }</w:t>
      </w:r>
    </w:p>
    <w:p w:rsidR="00574517" w:rsidRDefault="00574517">
      <w:pPr>
        <w:pStyle w:val="BodyText"/>
        <w:spacing w:after="283"/>
        <w:rPr>
          <w:rFonts w:eastAsia="Verdana" w:cs="Verdana"/>
        </w:rPr>
      </w:pPr>
      <w:r>
        <w:rPr>
          <w:rFonts w:eastAsia="Verdana" w:cs="Verdana"/>
        </w:rPr>
        <w:br/>
        <w:t xml:space="preserve">The delete, completed and cancel links are done pretty much the same way, they link to another page that does the actual update and then we return to the list. We will create </w:t>
      </w:r>
      <w:r w:rsidR="00AD19D4">
        <w:rPr>
          <w:rFonts w:eastAsia="Verdana" w:cs="Verdana"/>
        </w:rPr>
        <w:t>these pages</w:t>
      </w:r>
      <w:r>
        <w:rPr>
          <w:rFonts w:eastAsia="Verdana" w:cs="Verdana"/>
        </w:rPr>
        <w:t xml:space="preserve"> later, but right now we can just create the links to them.</w:t>
      </w:r>
    </w:p>
    <w:p w:rsidR="00574517" w:rsidRDefault="00574517" w:rsidP="00184F3A">
      <w:pPr>
        <w:pStyle w:val="Codigo"/>
      </w:pPr>
      <w:r>
        <w:lastRenderedPageBreak/>
        <w:t>   set return_url [util_get_current_url]</w:t>
      </w:r>
      <w:r>
        <w:br/>
        <w:t>   set delete_url "todo-delete?[export_vars -url {item_id return_url}]"</w:t>
      </w:r>
      <w:r>
        <w:br/>
      </w:r>
      <w:r>
        <w:br/>
        <w:t>  if { $status != "c" } {</w:t>
      </w:r>
      <w:r>
        <w:br/>
        <w:t>      set new_status completed</w:t>
      </w:r>
      <w:r>
        <w:br/>
        <w:t>      set completed_url "todo-update-item?[export_vars -url {item_id new_status return_url}]"</w:t>
      </w:r>
      <w:r>
        <w:br/>
        <w:t>  }</w:t>
      </w:r>
      <w:r>
        <w:br/>
        <w:t>  if { $status != "x" } {</w:t>
      </w:r>
      <w:r>
        <w:br/>
        <w:t>      set new_status canceled</w:t>
      </w:r>
      <w:r>
        <w:br/>
        <w:t>      set cancel_url "todo-update-item?[export_vars -url {item_id new_status return_url}]"</w:t>
      </w:r>
      <w:r>
        <w:br/>
        <w:t>   }</w:t>
      </w:r>
    </w:p>
    <w:p w:rsidR="003552ED" w:rsidRDefault="003552ED">
      <w:pPr>
        <w:pStyle w:val="BodyText"/>
      </w:pPr>
    </w:p>
    <w:p w:rsidR="00574517" w:rsidRDefault="00574517">
      <w:pPr>
        <w:pStyle w:val="BodyText"/>
      </w:pPr>
      <w:r>
        <w:t>If everything has worked so far, you should</w:t>
      </w:r>
      <w:r w:rsidR="00C15DD7">
        <w:t xml:space="preserve"> see</w:t>
      </w:r>
      <w:r>
        <w:t xml:space="preserve"> a list that looks like this:</w:t>
      </w:r>
    </w:p>
    <w:p w:rsidR="003552ED" w:rsidRDefault="003552ED">
      <w:pPr>
        <w:pStyle w:val="BodyText"/>
      </w:pPr>
    </w:p>
    <w:p w:rsidR="003552ED" w:rsidRDefault="003552ED">
      <w:pPr>
        <w:pStyle w:val="BodyText"/>
        <w:sectPr w:rsidR="003552ED">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5924550" cy="1428750"/>
            <wp:effectExtent l="57150" t="19050" r="609600" b="571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srcRect/>
                    <a:stretch>
                      <a:fillRect/>
                    </a:stretch>
                  </pic:blipFill>
                  <pic:spPr bwMode="auto">
                    <a:xfrm>
                      <a:off x="0" y="0"/>
                      <a:ext cx="5924550" cy="1428750"/>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023B06" w:rsidRDefault="00574517">
      <w:pPr>
        <w:pStyle w:val="BodyText"/>
        <w:spacing w:after="283"/>
        <w:rPr>
          <w:rFonts w:eastAsia="Verdana" w:cs="Verdana"/>
        </w:rPr>
      </w:pPr>
      <w:r>
        <w:rPr>
          <w:rFonts w:eastAsia="Verdana" w:cs="Verdana"/>
        </w:rPr>
        <w:lastRenderedPageBreak/>
        <w:br/>
      </w:r>
      <w:r w:rsidR="004D744B" w:rsidRPr="004D744B">
        <w:rPr>
          <w:rFonts w:eastAsia="Verdana" w:cs="Verdana"/>
          <w:b/>
          <w:color w:val="0000FF"/>
          <w:sz w:val="28"/>
        </w:rPr>
      </w:r>
      <w:r w:rsidR="004D744B" w:rsidRPr="004D744B">
        <w:rPr>
          <w:rFonts w:eastAsia="Verdana" w:cs="Verdana"/>
          <w:b/>
          <w:color w:val="0000FF"/>
          <w:sz w:val="28"/>
        </w:rPr>
        <w:pict>
          <v:shape id="_x0000_s1073" type="#_x0000_t62" style="width:92.25pt;height:48.75pt;mso-position-horizontal-relative:char;mso-position-vertical-relative:line" adj="21120,28977" fillcolor="#95b3d7 [1940]" strokecolor="#4f81bd [3204]" strokeweight="1pt">
            <v:fill color2="#4f81bd [3204]" focus="50%" type="gradient"/>
            <v:shadow on="t" type="perspective" color="#243f60 [1604]" offset="1pt" offset2="-3pt"/>
            <v:textbox>
              <w:txbxContent>
                <w:p w:rsidR="00127E01" w:rsidRPr="00D06C7B" w:rsidRDefault="00127E01" w:rsidP="00BA3652">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r>
        <w:rPr>
          <w:rFonts w:eastAsia="Verdana" w:cs="Verdana"/>
        </w:rPr>
        <w:t xml:space="preserve"> at:</w:t>
      </w:r>
      <w:r w:rsidRPr="00BA3652">
        <w:rPr>
          <w:rFonts w:eastAsia="Verdana" w:cs="Verdana"/>
          <w:sz w:val="24"/>
        </w:rPr>
        <w:t xml:space="preserve"> </w:t>
      </w:r>
      <w:hyperlink r:id="rId47" w:history="1">
        <w:r w:rsidR="005870F5" w:rsidRPr="006E4507">
          <w:rPr>
            <w:rStyle w:val="Hyperlink"/>
            <w:rFonts w:eastAsia="Verdana" w:cs="Verdana"/>
            <w:sz w:val="24"/>
          </w:rPr>
          <w:t>http://localhost:8000/todo/</w:t>
        </w:r>
      </w:hyperlink>
      <w:r w:rsidR="00BA3652">
        <w:rPr>
          <w:rFonts w:eastAsia="Verdana" w:cs="Verdana"/>
        </w:rPr>
        <w:t xml:space="preserve"> </w:t>
      </w:r>
      <w:r>
        <w:rPr>
          <w:rFonts w:eastAsia="Verdana" w:cs="Verdana"/>
        </w:rPr>
        <w:br/>
      </w:r>
      <w:r>
        <w:rPr>
          <w:rFonts w:eastAsia="Verdana" w:cs="Verdana"/>
        </w:rPr>
        <w:br/>
        <w:t>At this point you have a pretty functional list with your "To Do" items on it, but we can improve it a little bit by adding the ability to sort each column.</w:t>
      </w:r>
    </w:p>
    <w:p w:rsidR="00023B06" w:rsidRDefault="00023B06">
      <w:pPr>
        <w:spacing w:before="0" w:after="0" w:line="240" w:lineRule="auto"/>
        <w:rPr>
          <w:rFonts w:eastAsia="Verdana" w:cs="Verdana"/>
        </w:rPr>
      </w:pPr>
      <w:r>
        <w:rPr>
          <w:rFonts w:eastAsia="Verdana" w:cs="Verdana"/>
        </w:rPr>
        <w:br w:type="page"/>
      </w:r>
    </w:p>
    <w:p w:rsidR="00574517" w:rsidRDefault="00574517">
      <w:pPr>
        <w:pStyle w:val="BodyText"/>
        <w:spacing w:after="283"/>
        <w:rPr>
          <w:rFonts w:eastAsia="Verdana" w:cs="Verdana"/>
        </w:rPr>
      </w:pPr>
    </w:p>
    <w:p w:rsidR="00574517" w:rsidRDefault="00574517" w:rsidP="007C33B5">
      <w:pPr>
        <w:pStyle w:val="Heading5"/>
      </w:pPr>
      <w:bookmarkStart w:id="109" w:name="Adding_Sorting_902659266421034_689490582"/>
      <w:bookmarkEnd w:id="109"/>
      <w:r>
        <w:t xml:space="preserve">Adding Sorting: </w:t>
      </w:r>
    </w:p>
    <w:p w:rsidR="00574517" w:rsidRDefault="00574517">
      <w:pPr>
        <w:pStyle w:val="BodyText"/>
        <w:spacing w:after="283"/>
        <w:rPr>
          <w:rFonts w:eastAsia="Verdana" w:cs="Verdana"/>
        </w:rPr>
      </w:pPr>
      <w:r>
        <w:rPr>
          <w:rFonts w:eastAsia="Verdana" w:cs="Verdana"/>
        </w:rPr>
        <w:t>To add the ability to sort the different columns we will need to make just a few changes, this are:</w:t>
      </w:r>
    </w:p>
    <w:p w:rsidR="00574517" w:rsidRDefault="00574517">
      <w:pPr>
        <w:pStyle w:val="BodyText"/>
        <w:numPr>
          <w:ilvl w:val="0"/>
          <w:numId w:val="15"/>
        </w:numPr>
        <w:tabs>
          <w:tab w:val="left" w:pos="707"/>
        </w:tabs>
        <w:spacing w:after="283"/>
        <w:rPr>
          <w:rFonts w:eastAsia="Verdana" w:cs="Verdana"/>
        </w:rPr>
      </w:pPr>
      <w:r w:rsidRPr="006F1596">
        <w:rPr>
          <w:rFonts w:eastAsia="Verdana" w:cs="Verdana"/>
          <w:sz w:val="22"/>
        </w:rPr>
        <w:t>Adding a new variable on the ad_page_contract.</w:t>
      </w:r>
      <w:r w:rsidRPr="006F1596">
        <w:rPr>
          <w:rFonts w:eastAsia="Verdana" w:cs="Verdana"/>
          <w:sz w:val="22"/>
        </w:rPr>
        <w:br/>
      </w:r>
      <w:r>
        <w:rPr>
          <w:rFonts w:eastAsia="Verdana" w:cs="Verdana"/>
        </w:rPr>
        <w:br/>
        <w:t>We add a new optional variable, this is the variable that will hold on what column we are doing the sorting, so now our ad_page_contract looks like this:</w:t>
      </w:r>
    </w:p>
    <w:p w:rsidR="00574517" w:rsidRDefault="00574517" w:rsidP="00184F3A">
      <w:pPr>
        <w:pStyle w:val="Codigo"/>
      </w:pPr>
      <w:r>
        <w:t>ad_page_contract {</w:t>
      </w:r>
      <w:r>
        <w:br/>
        <w:t> This page will display a list of to do items belonging to the current user.</w:t>
      </w:r>
      <w:r>
        <w:br/>
        <w:t>} {</w:t>
      </w:r>
      <w:r>
        <w:br/>
        <w:t> orderby:optional</w:t>
      </w:r>
      <w:r>
        <w:br/>
        <w:t>}</w:t>
      </w:r>
    </w:p>
    <w:p w:rsidR="00574517" w:rsidRDefault="00574517">
      <w:pPr>
        <w:pStyle w:val="BodyText"/>
        <w:ind w:left="707"/>
        <w:rPr>
          <w:rFonts w:eastAsia="Verdana" w:cs="Verdana"/>
        </w:rPr>
      </w:pPr>
    </w:p>
    <w:p w:rsidR="00574517" w:rsidRDefault="00574517">
      <w:pPr>
        <w:pStyle w:val="BodyText"/>
        <w:numPr>
          <w:ilvl w:val="0"/>
          <w:numId w:val="15"/>
        </w:numPr>
        <w:tabs>
          <w:tab w:val="left" w:pos="707"/>
        </w:tabs>
        <w:spacing w:after="283"/>
        <w:rPr>
          <w:rFonts w:eastAsia="Verdana" w:cs="Verdana"/>
        </w:rPr>
      </w:pPr>
      <w:r w:rsidRPr="006F1596">
        <w:rPr>
          <w:rFonts w:eastAsia="Verdana" w:cs="Verdana"/>
          <w:sz w:val="22"/>
        </w:rPr>
        <w:t>Adding the orderby block to the list builder.</w:t>
      </w:r>
      <w:r w:rsidRPr="006F1596">
        <w:rPr>
          <w:rFonts w:eastAsia="Verdana" w:cs="Verdana"/>
          <w:sz w:val="22"/>
        </w:rPr>
        <w:br/>
      </w:r>
      <w:r>
        <w:rPr>
          <w:rFonts w:eastAsia="Verdana" w:cs="Verdana"/>
        </w:rPr>
        <w:br/>
        <w:t>Each element on the orderby block follows the same format: &lt;element name&gt; { &lt;order by clause&gt; } the list builder takes care of knowing when to do ascending or descending order.</w:t>
      </w:r>
    </w:p>
    <w:p w:rsidR="00574517" w:rsidRDefault="00574517" w:rsidP="00184F3A">
      <w:pPr>
        <w:pStyle w:val="Codigo"/>
      </w:pPr>
      <w:r>
        <w:t>-orderby {</w:t>
      </w:r>
      <w:r>
        <w:br/>
        <w:t>  title {orderby title}</w:t>
      </w:r>
      <w:r>
        <w:br/>
        <w:t>  due_date_pretty {orderby due_date}</w:t>
      </w:r>
      <w:r>
        <w:br/>
        <w:t>  status_text {orderby status}</w:t>
      </w:r>
      <w:r>
        <w:br/>
        <w:t>  creation_date_pretty {orderby creation_date}</w:t>
      </w:r>
      <w:r>
        <w:br/>
        <w:t>}</w:t>
      </w:r>
    </w:p>
    <w:p w:rsidR="00574517" w:rsidRDefault="00574517">
      <w:pPr>
        <w:pStyle w:val="BodyText"/>
        <w:spacing w:after="283"/>
        <w:ind w:left="707"/>
        <w:rPr>
          <w:rFonts w:eastAsia="Verdana" w:cs="Verdana"/>
        </w:rPr>
      </w:pPr>
      <w:r>
        <w:rPr>
          <w:rFonts w:eastAsia="Verdana" w:cs="Verdana"/>
        </w:rPr>
        <w:br/>
        <w:t>You can read more about the</w:t>
      </w:r>
      <w:r w:rsidR="00C15DD7">
        <w:rPr>
          <w:rFonts w:eastAsia="Verdana" w:cs="Verdana"/>
        </w:rPr>
        <w:t xml:space="preserve"> orderby block here: </w:t>
      </w:r>
      <w:bookmarkStart w:id="110" w:name="j-th"/>
      <w:bookmarkEnd w:id="110"/>
      <w:r w:rsidR="004D744B">
        <w:fldChar w:fldCharType="begin"/>
      </w:r>
      <w:r>
        <w:instrText xml:space="preserve"> HYPERLINK "http://openacs.org/api-doc/proc-view?proc=template::list::orderby::create"</w:instrText>
      </w:r>
      <w:r w:rsidR="004D744B">
        <w:fldChar w:fldCharType="separate"/>
      </w:r>
      <w:r>
        <w:rPr>
          <w:rStyle w:val="Hyperlink"/>
        </w:rPr>
        <w:t>orderb</w:t>
      </w:r>
      <w:r w:rsidR="00C15DD7">
        <w:rPr>
          <w:rStyle w:val="Hyperlink"/>
        </w:rPr>
        <w:t>y on the OpenACS API</w:t>
      </w:r>
      <w:r w:rsidR="004D744B">
        <w:fldChar w:fldCharType="end"/>
      </w:r>
      <w:r>
        <w:rPr>
          <w:rFonts w:eastAsia="Verdana" w:cs="Verdana"/>
        </w:rPr>
        <w:t>.</w:t>
      </w:r>
    </w:p>
    <w:p w:rsidR="00574517" w:rsidRDefault="00574517">
      <w:pPr>
        <w:pStyle w:val="BodyText"/>
        <w:numPr>
          <w:ilvl w:val="0"/>
          <w:numId w:val="15"/>
        </w:numPr>
        <w:tabs>
          <w:tab w:val="left" w:pos="707"/>
        </w:tabs>
        <w:rPr>
          <w:rFonts w:eastAsia="Verdana" w:cs="Verdana"/>
        </w:rPr>
      </w:pPr>
      <w:r w:rsidRPr="006F1596">
        <w:rPr>
          <w:rFonts w:eastAsia="Verdana" w:cs="Verdana"/>
          <w:sz w:val="22"/>
        </w:rPr>
        <w:t>Adding the order by clause to our db_multirow's query.</w:t>
      </w:r>
      <w:r w:rsidRPr="006F1596">
        <w:rPr>
          <w:rFonts w:eastAsia="Verdana" w:cs="Verdana"/>
          <w:sz w:val="22"/>
        </w:rPr>
        <w:br/>
      </w:r>
      <w:r>
        <w:rPr>
          <w:rFonts w:eastAsia="Verdana" w:cs="Verdana"/>
        </w:rPr>
        <w:br/>
        <w:t>There are two steps involved here</w:t>
      </w:r>
      <w:r w:rsidR="00C15DD7">
        <w:rPr>
          <w:rFonts w:eastAsia="Verdana" w:cs="Verdana"/>
        </w:rPr>
        <w:t>:</w:t>
      </w:r>
      <w:r>
        <w:rPr>
          <w:rFonts w:eastAsia="Verdana" w:cs="Verdana"/>
        </w:rPr>
        <w:t xml:space="preserve"> </w:t>
      </w:r>
    </w:p>
    <w:p w:rsidR="00C15DD7" w:rsidRDefault="00C15DD7" w:rsidP="00C15DD7">
      <w:pPr>
        <w:pStyle w:val="BodyText"/>
        <w:ind w:left="707"/>
        <w:rPr>
          <w:rFonts w:eastAsia="Verdana" w:cs="Verdana"/>
        </w:rPr>
      </w:pPr>
    </w:p>
    <w:p w:rsidR="00574517" w:rsidRDefault="00574517">
      <w:pPr>
        <w:pStyle w:val="BodyText"/>
        <w:numPr>
          <w:ilvl w:val="1"/>
          <w:numId w:val="15"/>
        </w:numPr>
        <w:tabs>
          <w:tab w:val="left" w:pos="1414"/>
        </w:tabs>
        <w:spacing w:after="283"/>
        <w:rPr>
          <w:rFonts w:eastAsia="Verdana" w:cs="Verdana"/>
        </w:rPr>
      </w:pPr>
      <w:r w:rsidRPr="006F1596">
        <w:rPr>
          <w:rFonts w:eastAsia="Verdana" w:cs="Verdana"/>
          <w:b/>
        </w:rPr>
        <w:t>Getting the order by clause.</w:t>
      </w:r>
      <w:r w:rsidRPr="006F1596">
        <w:rPr>
          <w:rFonts w:eastAsia="Verdana" w:cs="Verdana"/>
          <w:b/>
        </w:rPr>
        <w:br/>
      </w:r>
      <w:r>
        <w:rPr>
          <w:rFonts w:eastAsia="Verdana" w:cs="Verdana"/>
        </w:rPr>
        <w:br/>
        <w:t>We do this by checking that the orderby variable of the ad_page_contract it is not empty, if it is not empty then it means we are sorting a column, we will get the clause into a variable that we will later pass to our query, in the case the orderby variable is empty we will set a default order.</w:t>
      </w:r>
    </w:p>
    <w:p w:rsidR="00574517" w:rsidRDefault="00574517" w:rsidP="00184F3A">
      <w:pPr>
        <w:pStyle w:val="Codigo"/>
      </w:pPr>
      <w:r>
        <w:t>if {[exists_and_not_null orderby]} {</w:t>
      </w:r>
      <w:r>
        <w:br/>
        <w:t>    set orderby_clause "ORDER BY [template::list::orderby_clause -name todo_list]"</w:t>
      </w:r>
      <w:r>
        <w:br/>
      </w:r>
      <w:r>
        <w:lastRenderedPageBreak/>
        <w:t>} else {</w:t>
      </w:r>
      <w:r>
        <w:br/>
        <w:t>    set orderby_clause "ORDER BY due_date asc"</w:t>
      </w:r>
      <w:r>
        <w:br/>
        <w:t>}</w:t>
      </w:r>
    </w:p>
    <w:p w:rsidR="00574517" w:rsidRDefault="00574517">
      <w:pPr>
        <w:pStyle w:val="BodyText"/>
        <w:numPr>
          <w:ilvl w:val="1"/>
          <w:numId w:val="15"/>
        </w:numPr>
        <w:tabs>
          <w:tab w:val="left" w:pos="1414"/>
        </w:tabs>
        <w:spacing w:after="283"/>
        <w:rPr>
          <w:rFonts w:eastAsia="Verdana" w:cs="Verdana"/>
        </w:rPr>
      </w:pPr>
      <w:r w:rsidRPr="006F1596">
        <w:rPr>
          <w:rFonts w:eastAsia="Verdana" w:cs="Verdana"/>
          <w:b/>
        </w:rPr>
        <w:t>Adding the orderby to our query.</w:t>
      </w:r>
      <w:r w:rsidRPr="006F1596">
        <w:rPr>
          <w:rFonts w:eastAsia="Verdana" w:cs="Verdana"/>
          <w:b/>
        </w:rPr>
        <w:br/>
      </w:r>
      <w:r>
        <w:rPr>
          <w:rFonts w:eastAsia="Verdana" w:cs="Verdana"/>
        </w:rPr>
        <w:br/>
        <w:t>We will simply add the orderby_clause variable to our query, so our db_multirow now looks like this:</w:t>
      </w:r>
    </w:p>
    <w:p w:rsidR="00574517" w:rsidRDefault="00574517" w:rsidP="00184F3A">
      <w:pPr>
        <w:pStyle w:val="Codigo"/>
      </w:pPr>
      <w:r>
        <w:t>db_multirow -extend { item_url delete_url cancel_url completed_url status_text } todo_list_mr todo_list_mr \</w:t>
      </w:r>
      <w:r>
        <w:br/>
        <w:t>"select item_id,</w:t>
      </w:r>
      <w:r>
        <w:br/>
        <w:t>        title,</w:t>
      </w:r>
      <w:r>
        <w:br/>
        <w:t>        due_date,        </w:t>
      </w:r>
      <w:r>
        <w:br/>
        <w:t>        to_char(due_date, 'Month DD YYYY ') as due_date_pretty,</w:t>
      </w:r>
      <w:r>
        <w:br/>
        <w:t>        creation_date,        </w:t>
      </w:r>
      <w:r>
        <w:br/>
        <w:t>        to_char(creation_date, 'Month DD YYYY ') as creation_date_pretty,</w:t>
      </w:r>
      <w:r>
        <w:br/>
        <w:t>        status</w:t>
      </w:r>
      <w:r>
        <w:br/>
        <w:t>  from todo_item</w:t>
      </w:r>
      <w:r>
        <w:br/>
        <w:t>  where owner_id = :user_id</w:t>
      </w:r>
      <w:r>
        <w:br/>
        <w:t xml:space="preserve">  </w:t>
      </w:r>
      <w:r>
        <w:rPr>
          <w:b/>
        </w:rPr>
        <w:t>$orderby_clause</w:t>
      </w:r>
      <w:r>
        <w:br/>
        <w:t>" {</w:t>
      </w:r>
      <w:r>
        <w:br/>
        <w:t>   ...</w:t>
      </w:r>
      <w:r>
        <w:br/>
        <w:t> }</w:t>
      </w:r>
    </w:p>
    <w:p w:rsidR="00574517" w:rsidRDefault="00574517">
      <w:pPr>
        <w:pStyle w:val="BodyText"/>
      </w:pPr>
      <w:r>
        <w:br/>
        <w:t>After all of this is done you will notice that each column header is now a link, by click</w:t>
      </w:r>
      <w:r w:rsidR="00C15DD7">
        <w:t>ing</w:t>
      </w:r>
      <w:r>
        <w:t xml:space="preserve"> on th</w:t>
      </w:r>
      <w:r w:rsidR="00C15DD7">
        <w:t>ose</w:t>
      </w:r>
      <w:r>
        <w:t xml:space="preserve"> links you will sort the list by that column, clicking again the same link will resort the list on a different order.</w:t>
      </w:r>
    </w:p>
    <w:p w:rsidR="000B34A1" w:rsidRDefault="000B34A1">
      <w:pPr>
        <w:pStyle w:val="BodyText"/>
      </w:pPr>
    </w:p>
    <w:p w:rsidR="000B34A1" w:rsidRDefault="000B34A1">
      <w:pPr>
        <w:pStyle w:val="BodyText"/>
        <w:sectPr w:rsidR="000B34A1">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4800600" cy="828675"/>
            <wp:effectExtent l="57150" t="19050" r="361950" b="666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srcRect/>
                    <a:stretch>
                      <a:fillRect/>
                    </a:stretch>
                  </pic:blipFill>
                  <pic:spPr bwMode="auto">
                    <a:xfrm>
                      <a:off x="0" y="0"/>
                      <a:ext cx="4800600" cy="828675"/>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574517" w:rsidRDefault="00574517" w:rsidP="007C33B5">
      <w:pPr>
        <w:pStyle w:val="Heading5"/>
      </w:pPr>
      <w:bookmarkStart w:id="111" w:name="Adding_an_Action_Button_012127_866961055"/>
      <w:bookmarkEnd w:id="111"/>
      <w:r>
        <w:lastRenderedPageBreak/>
        <w:t xml:space="preserve">Adding an Action Button: </w:t>
      </w:r>
    </w:p>
    <w:p w:rsidR="00574517" w:rsidRDefault="00574517">
      <w:pPr>
        <w:pStyle w:val="BodyText"/>
        <w:spacing w:after="283"/>
        <w:rPr>
          <w:rFonts w:eastAsia="Verdana" w:cs="Verdana"/>
        </w:rPr>
      </w:pPr>
      <w:r>
        <w:rPr>
          <w:rFonts w:eastAsia="Verdana" w:cs="Verdana"/>
        </w:rPr>
        <w:t>The action buttons appear on top of the list, they are usually used to provide the user an easy way to reach a function that will affect the list, for this example we will add an action button that leads us to add a new item to our list.</w:t>
      </w:r>
      <w:r>
        <w:rPr>
          <w:rFonts w:eastAsia="Verdana" w:cs="Verdana"/>
        </w:rPr>
        <w:br/>
      </w:r>
      <w:r>
        <w:rPr>
          <w:rFonts w:eastAsia="Verdana" w:cs="Verdana"/>
        </w:rPr>
        <w:br/>
        <w:t>To do this we only need to add another block to our list builder statement, we need the "actions" block. The format for each action is pretty simple, but with many actions it may get hard to read. The format is:</w:t>
      </w:r>
    </w:p>
    <w:p w:rsidR="00574517" w:rsidRDefault="00574517" w:rsidP="00184F3A">
      <w:pPr>
        <w:pStyle w:val="Codigo"/>
      </w:pPr>
      <w:r>
        <w:lastRenderedPageBreak/>
        <w:t>-actions {</w:t>
      </w:r>
      <w:r>
        <w:br/>
        <w:t>  &lt;Action label&gt; &lt;Action URL&gt; &lt;Action title text&gt;</w:t>
      </w:r>
      <w:r>
        <w:br/>
        <w:t>  &lt;Action label&gt; &lt;Action URL&gt; &lt;Action title text&gt;</w:t>
      </w:r>
      <w:r>
        <w:br/>
        <w:t>}</w:t>
      </w:r>
    </w:p>
    <w:p w:rsidR="00574517" w:rsidRDefault="00574517">
      <w:pPr>
        <w:pStyle w:val="BodyText"/>
        <w:spacing w:after="283"/>
        <w:rPr>
          <w:rFonts w:eastAsia="Verdana" w:cs="Verdana"/>
        </w:rPr>
      </w:pPr>
      <w:r>
        <w:rPr>
          <w:rFonts w:eastAsia="Verdana" w:cs="Verdana"/>
        </w:rPr>
        <w:br/>
        <w:t>Our action block looks like this:</w:t>
      </w:r>
    </w:p>
    <w:p w:rsidR="00574517" w:rsidRDefault="00574517" w:rsidP="00184F3A">
      <w:pPr>
        <w:pStyle w:val="Codigo"/>
      </w:pPr>
      <w:r>
        <w:t>-actions {</w:t>
      </w:r>
      <w:r>
        <w:br/>
        <w:t>  "Add New Task" "todo-ae" "Click here to add a new item to the list"</w:t>
      </w:r>
      <w:r>
        <w:br/>
        <w:t>}</w:t>
      </w:r>
      <w:r>
        <w:br/>
      </w:r>
      <w:r>
        <w:br/>
      </w:r>
    </w:p>
    <w:p w:rsidR="00574517" w:rsidRDefault="00574517">
      <w:pPr>
        <w:pStyle w:val="BodyText"/>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t>The action button will appear at the top of the list and take</w:t>
      </w:r>
      <w:r w:rsidR="00692B45">
        <w:t>s</w:t>
      </w:r>
      <w:r>
        <w:t xml:space="preserve"> you to the "todo-ae" page, when position the cursor on the button the text "click here to add a new item to the list" will appear momentarily.</w:t>
      </w: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8515350" cy="23431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cstate="print"/>
                    <a:srcRect/>
                    <a:stretch>
                      <a:fillRect/>
                    </a:stretch>
                  </pic:blipFill>
                  <pic:spPr bwMode="auto">
                    <a:xfrm>
                      <a:off x="0" y="0"/>
                      <a:ext cx="8515350" cy="2343150"/>
                    </a:xfrm>
                    <a:prstGeom prst="rect">
                      <a:avLst/>
                    </a:prstGeom>
                    <a:solidFill>
                      <a:srgbClr val="FFFFFF"/>
                    </a:solidFill>
                    <a:ln w="9525">
                      <a:noFill/>
                      <a:miter lim="800000"/>
                      <a:headEnd/>
                      <a:tailEnd/>
                    </a:ln>
                  </pic:spPr>
                </pic:pic>
              </a:graphicData>
            </a:graphic>
          </wp:inline>
        </w:drawing>
      </w:r>
      <w:r w:rsidR="00574517">
        <w:rPr>
          <w:rFonts w:eastAsia="Verdana" w:cs="Verdana"/>
        </w:rPr>
        <w:t xml:space="preserve"> </w:t>
      </w:r>
    </w:p>
    <w:p w:rsidR="00574517" w:rsidRDefault="00574517">
      <w:pPr>
        <w:pStyle w:val="BodyText"/>
        <w:spacing w:after="283"/>
        <w:rPr>
          <w:rFonts w:eastAsia="Verdana" w:cs="Verdana"/>
        </w:rPr>
      </w:pPr>
      <w:r>
        <w:rPr>
          <w:rFonts w:eastAsia="Verdana" w:cs="Verdana"/>
        </w:rPr>
        <w:lastRenderedPageBreak/>
        <w:br/>
        <w:t xml:space="preserve">At this point you have a basic, but functional, </w:t>
      </w:r>
      <w:r w:rsidR="00BF6D59">
        <w:rPr>
          <w:rFonts w:eastAsia="Verdana" w:cs="Verdana"/>
        </w:rPr>
        <w:t>to do list application, built</w:t>
      </w:r>
      <w:r>
        <w:rPr>
          <w:rFonts w:eastAsia="Verdana" w:cs="Verdana"/>
        </w:rPr>
        <w:t xml:space="preserve"> using a couple of the tools OpenACS provides. Next is the final index.tcl file with all of the functionality we built in the last few sections.</w:t>
      </w:r>
      <w:r>
        <w:rPr>
          <w:rFonts w:eastAsia="Verdana" w:cs="Verdana"/>
        </w:rPr>
        <w:br/>
      </w:r>
    </w:p>
    <w:p w:rsidR="00574517" w:rsidRDefault="00A652DD" w:rsidP="007C33B5">
      <w:pPr>
        <w:pStyle w:val="Heading5"/>
      </w:pPr>
      <w:bookmarkStart w:id="112" w:name="index_tcl_18838451543789136_66"/>
      <w:bookmarkEnd w:id="112"/>
      <w:r w:rsidRPr="00A652DD">
        <w:drawing>
          <wp:inline distT="0" distB="0" distL="0" distR="0">
            <wp:extent cx="304800" cy="304800"/>
            <wp:effectExtent l="19050" t="0" r="0" b="0"/>
            <wp:docPr id="65" name="Picture 71"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t xml:space="preserve"> </w:t>
      </w:r>
      <w:r w:rsidR="00574517">
        <w:t xml:space="preserve">index.tcl </w:t>
      </w:r>
    </w:p>
    <w:p w:rsidR="00574517" w:rsidRPr="005A5DF5" w:rsidRDefault="005A5DF5">
      <w:pPr>
        <w:pStyle w:val="BodyText"/>
        <w:spacing w:after="283"/>
        <w:rPr>
          <w:rFonts w:eastAsia="Verdana" w:cs="Verdana"/>
        </w:rPr>
      </w:pPr>
      <w:r>
        <w:rPr>
          <w:rFonts w:eastAsia="Verdana" w:cs="Verdana"/>
        </w:rPr>
        <w:t xml:space="preserve">This is the complete </w:t>
      </w:r>
      <w:r>
        <w:rPr>
          <w:rFonts w:eastAsia="Verdana" w:cs="Verdana"/>
          <w:b/>
        </w:rPr>
        <w:t>index.tcl</w:t>
      </w:r>
      <w:r>
        <w:rPr>
          <w:rFonts w:eastAsia="Verdana" w:cs="Verdana"/>
        </w:rPr>
        <w:t xml:space="preserve"> file for our package.</w:t>
      </w:r>
    </w:p>
    <w:p w:rsidR="00574517" w:rsidRDefault="00574517" w:rsidP="00184F3A">
      <w:pPr>
        <w:pStyle w:val="Codigo"/>
      </w:pPr>
      <w:r>
        <w:t>ad_page_contract {</w:t>
      </w:r>
      <w:r>
        <w:br/>
        <w:t> This page will display a list of to do items belonging to the current user.</w:t>
      </w:r>
      <w:r>
        <w:br/>
        <w:t>} {</w:t>
      </w:r>
      <w:r>
        <w:br/>
        <w:t> orderby:optional</w:t>
      </w:r>
      <w:r>
        <w:br/>
        <w:t>}</w:t>
      </w:r>
      <w:r>
        <w:br/>
      </w:r>
      <w:r w:rsidR="00A974C5">
        <w:lastRenderedPageBreak/>
        <w:br/>
        <w:t>set page_title "My To Do List"</w:t>
      </w:r>
      <w:r>
        <w:br/>
        <w:t>set user_id [ad_conn user_id]</w:t>
      </w:r>
      <w:r>
        <w:br/>
      </w:r>
      <w:r>
        <w:br/>
        <w:t>template::list::create -name todo_list \</w:t>
      </w:r>
      <w:r>
        <w:br/>
        <w:t> -multirow todo_list_mr \</w:t>
      </w:r>
      <w:r>
        <w:br/>
        <w:t> -elements {</w:t>
      </w:r>
      <w:r>
        <w:br/>
        <w:t>      title {</w:t>
      </w:r>
      <w:r>
        <w:br/>
        <w:t>         label "Task"</w:t>
      </w:r>
      <w:r>
        <w:br/>
        <w:t>         link_url_col item_url</w:t>
      </w:r>
      <w:r>
        <w:br/>
        <w:t>         link_html {title "Click to view this item details" }</w:t>
      </w:r>
      <w:r>
        <w:br/>
        <w:t>      }</w:t>
      </w:r>
      <w:r>
        <w:br/>
        <w:t>      due_date_pretty {</w:t>
      </w:r>
      <w:r>
        <w:br/>
        <w:t>      label "Due Date"</w:t>
      </w:r>
      <w:r>
        <w:br/>
        <w:t>      }</w:t>
      </w:r>
      <w:r>
        <w:br/>
        <w:t>     status_text {</w:t>
      </w:r>
      <w:r>
        <w:br/>
        <w:t>    label "Status"</w:t>
      </w:r>
      <w:r>
        <w:br/>
        <w:t>     }</w:t>
      </w:r>
      <w:r>
        <w:br/>
        <w:t>    creation_date_pretty {</w:t>
      </w:r>
      <w:r>
        <w:br/>
        <w:t>      label "Creation Date"</w:t>
      </w:r>
      <w:r>
        <w:br/>
        <w:t>    }</w:t>
      </w:r>
      <w:r>
        <w:br/>
        <w:t>    view {</w:t>
      </w:r>
      <w:r>
        <w:br/>
        <w:t>       display_template "View"</w:t>
      </w:r>
      <w:r>
        <w:br/>
        <w:t>       link_url_col item_url</w:t>
      </w:r>
      <w:r>
        <w:br/>
        <w:t>      }</w:t>
      </w:r>
      <w:r>
        <w:br/>
        <w:t>    delete {</w:t>
      </w:r>
      <w:r>
        <w:br/>
        <w:t>        display_template "Delete"</w:t>
      </w:r>
      <w:r>
        <w:br/>
        <w:t>        link_url_col delete_url</w:t>
      </w:r>
      <w:r>
        <w:br/>
        <w:t>    }</w:t>
      </w:r>
      <w:r>
        <w:br/>
        <w:t>    completed {</w:t>
      </w:r>
      <w:r>
        <w:br/>
        <w:t>        display_template "Mark Completed"</w:t>
      </w:r>
      <w:r>
        <w:br/>
        <w:t>        link_url_col completed_url</w:t>
      </w:r>
      <w:r>
        <w:br/>
        <w:t>    }</w:t>
      </w:r>
      <w:r>
        <w:br/>
        <w:t>    cancel {</w:t>
      </w:r>
      <w:r>
        <w:br/>
        <w:t>        display_template "Cancel"</w:t>
      </w:r>
      <w:r>
        <w:br/>
        <w:t>        link_url_col cancel_url</w:t>
      </w:r>
      <w:r>
        <w:br/>
        <w:t>    }</w:t>
      </w:r>
      <w:r>
        <w:br/>
        <w:t> } -orderby {</w:t>
      </w:r>
      <w:r>
        <w:br/>
        <w:t>  title {orderby title}</w:t>
      </w:r>
      <w:r>
        <w:br/>
        <w:t>  due_date_pretty {orderby due_date}</w:t>
      </w:r>
      <w:r>
        <w:br/>
      </w:r>
      <w:r>
        <w:lastRenderedPageBreak/>
        <w:t>  status_text {orderby status}</w:t>
      </w:r>
      <w:r>
        <w:br/>
        <w:t>  creation_date_pretty {orderby creation_date}</w:t>
      </w:r>
      <w:r>
        <w:br/>
        <w:t>} -actions {</w:t>
      </w:r>
      <w:r>
        <w:br/>
        <w:t>  "Add New Task" "todo-ae" "Click here to add a new item to the list"</w:t>
      </w:r>
      <w:r>
        <w:br/>
        <w:t>}</w:t>
      </w:r>
      <w:r>
        <w:br/>
      </w:r>
      <w:r>
        <w:br/>
        <w:t>if {[exists_and_not_null orderby]} {</w:t>
      </w:r>
      <w:r>
        <w:br/>
        <w:t>    set orderby_clause "ORDER BY [template::list::orderby_clause -name todo_list]"</w:t>
      </w:r>
      <w:r>
        <w:br/>
        <w:t>} else {</w:t>
      </w:r>
      <w:r>
        <w:br/>
        <w:t>    set orderby_clause "ORDER BY due_date asc"</w:t>
      </w:r>
      <w:r>
        <w:br/>
        <w:t>}</w:t>
      </w:r>
      <w:r>
        <w:br/>
      </w:r>
      <w:r>
        <w:br/>
        <w:t>db_multirow -extend { item_url delete_url cancel_url completed_url status_text } todo_list_mr todo_list_mr \</w:t>
      </w:r>
      <w:r>
        <w:br/>
        <w:t>"select item_id,</w:t>
      </w:r>
      <w:r>
        <w:br/>
        <w:t>        title,</w:t>
      </w:r>
      <w:r>
        <w:br/>
        <w:t>        due_date,        </w:t>
      </w:r>
      <w:r>
        <w:br/>
        <w:t>        to_char(due_date, 'Month DD YYYY ') as due_date_pretty,</w:t>
      </w:r>
      <w:r>
        <w:br/>
        <w:t>        creation_date,        </w:t>
      </w:r>
      <w:r>
        <w:br/>
        <w:t>        to_char(creation_date, 'Month DD YYYY ') as creation_date_pretty,</w:t>
      </w:r>
      <w:r>
        <w:br/>
        <w:t>        status</w:t>
      </w:r>
      <w:r>
        <w:br/>
        <w:t>  from todo_item</w:t>
      </w:r>
      <w:r>
        <w:br/>
        <w:t>  where owner_id = :user_id</w:t>
      </w:r>
      <w:r>
        <w:br/>
        <w:t>  $orderby_clause</w:t>
      </w:r>
      <w:r>
        <w:br/>
      </w:r>
      <w:r>
        <w:br/>
        <w:t>" {</w:t>
      </w:r>
      <w:r>
        <w:br/>
      </w:r>
      <w:r>
        <w:br/>
        <w:t>  set form_mode display</w:t>
      </w:r>
      <w:r>
        <w:br/>
        <w:t>  set item_url "todo-ae?[export_vars -url { item_id form_mode }]"</w:t>
      </w:r>
      <w:r>
        <w:br/>
      </w:r>
      <w:r>
        <w:br/>
        <w:t>  switch $status {</w:t>
      </w:r>
      <w:r>
        <w:br/>
        <w:t>   p {set status_text "Pending"}</w:t>
      </w:r>
      <w:r>
        <w:br/>
        <w:t>   c {set status_text "Completed"}  </w:t>
      </w:r>
      <w:r>
        <w:br/>
        <w:t>   x {set status_text "Canceled"}</w:t>
      </w:r>
      <w:r>
        <w:br/>
        <w:t>   default {set status_text "</w:t>
      </w:r>
      <w:r w:rsidR="00291D88">
        <w:t>Unknown</w:t>
      </w:r>
      <w:r>
        <w:t>" }</w:t>
      </w:r>
      <w:r>
        <w:br/>
        <w:t>  }</w:t>
      </w:r>
      <w:r>
        <w:br/>
      </w:r>
      <w:r>
        <w:br/>
        <w:t>  set return_url [util_get_current_url]</w:t>
      </w:r>
      <w:r>
        <w:br/>
        <w:t>  set delete_url "todo-delete?[export_vars -url {item_id return_url}]"</w:t>
      </w:r>
      <w:r>
        <w:br/>
      </w:r>
      <w:r>
        <w:br/>
      </w:r>
      <w:r>
        <w:lastRenderedPageBreak/>
        <w:t>  if { $status != "c" } {</w:t>
      </w:r>
      <w:r>
        <w:br/>
        <w:t>      set new_status completed</w:t>
      </w:r>
      <w:r>
        <w:br/>
        <w:t>      set completed_url "todo-update-item?[export_vars -url {item_id new_status return_url}]"</w:t>
      </w:r>
      <w:r>
        <w:br/>
        <w:t>  }</w:t>
      </w:r>
      <w:r>
        <w:br/>
        <w:t>  if { $status != "x" } {</w:t>
      </w:r>
      <w:r>
        <w:br/>
        <w:t>      set new_status canceled</w:t>
      </w:r>
      <w:r>
        <w:br/>
        <w:t>      set cancel_url "todo-update-item?[export_vars -url {item_id new_status return_url}]"</w:t>
      </w:r>
      <w:r>
        <w:br/>
        <w:t>   }</w:t>
      </w:r>
      <w:r>
        <w:br/>
        <w:t xml:space="preserve">} </w:t>
      </w:r>
    </w:p>
    <w:p w:rsidR="00574517" w:rsidRDefault="004D744B">
      <w:pPr>
        <w:pStyle w:val="BodyText"/>
        <w:spacing w:after="283"/>
        <w:rPr>
          <w:rFonts w:eastAsia="Verdana" w:cs="Verdana"/>
        </w:rPr>
      </w:pPr>
      <w:r w:rsidRPr="004D744B">
        <w:rPr>
          <w:rFonts w:eastAsia="Verdana" w:cs="Verdana"/>
          <w:b/>
          <w:color w:val="0000FF"/>
          <w:sz w:val="28"/>
        </w:rPr>
      </w:r>
      <w:r w:rsidRPr="004D744B">
        <w:rPr>
          <w:rFonts w:eastAsia="Verdana" w:cs="Verdana"/>
          <w:b/>
          <w:color w:val="0000FF"/>
          <w:sz w:val="28"/>
        </w:rPr>
        <w:pict>
          <v:shape id="_x0000_s1072" type="#_x0000_t62" style="width:92.25pt;height:48.75pt;mso-position-horizontal-relative:char;mso-position-vertical-relative:line" adj="19540,28313" fillcolor="#95b3d7 [1940]" strokecolor="#4f81bd [3204]" strokeweight="1pt">
            <v:fill color2="#4f81bd [3204]" focus="50%" type="gradient"/>
            <v:shadow on="t" type="perspective" color="#243f60 [1604]" offset="1pt" offset2="-3pt"/>
            <v:textbox>
              <w:txbxContent>
                <w:p w:rsidR="00127E01" w:rsidRPr="00D06C7B" w:rsidRDefault="00127E01" w:rsidP="003347FE">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hyperlink r:id="rId50" w:history="1">
        <w:r w:rsidR="00B060E9" w:rsidRPr="00730A4D">
          <w:rPr>
            <w:rStyle w:val="Hyperlink"/>
            <w:rFonts w:eastAsia="Verdana"/>
          </w:rPr>
          <w:t>http://localhost:8000/todo/</w:t>
        </w:r>
      </w:hyperlink>
      <w:r w:rsidR="00B060E9">
        <w:rPr>
          <w:rFonts w:eastAsia="Verdana"/>
        </w:rPr>
        <w:t xml:space="preserve"> </w:t>
      </w:r>
    </w:p>
    <w:p w:rsidR="00574517" w:rsidRDefault="00574517">
      <w:pPr>
        <w:pStyle w:val="Heading3"/>
        <w:numPr>
          <w:ilvl w:val="2"/>
          <w:numId w:val="1"/>
        </w:numPr>
        <w:tabs>
          <w:tab w:val="left" w:pos="86"/>
        </w:tabs>
        <w:ind w:left="86" w:right="86"/>
      </w:pPr>
      <w:bookmarkStart w:id="113" w:name="Deleting_Items_690107440086060"/>
      <w:bookmarkStart w:id="114" w:name="_Toc229650991"/>
      <w:bookmarkEnd w:id="113"/>
      <w:r>
        <w:t>Deleting Items:</w:t>
      </w:r>
      <w:bookmarkEnd w:id="114"/>
      <w:r>
        <w:t xml:space="preserve"> </w:t>
      </w:r>
    </w:p>
    <w:p w:rsidR="00574517" w:rsidRDefault="00574517">
      <w:pPr>
        <w:pStyle w:val="BodyText"/>
        <w:spacing w:after="283"/>
        <w:rPr>
          <w:rFonts w:eastAsia="Verdana" w:cs="Verdana"/>
        </w:rPr>
      </w:pPr>
      <w:r>
        <w:rPr>
          <w:rFonts w:eastAsia="Verdana" w:cs="Verdana"/>
        </w:rPr>
        <w:t xml:space="preserve">We will create a very simple page for deleting the items, it will take an item id, delete it and return the user to the previous page. We only need the </w:t>
      </w:r>
      <w:r w:rsidR="00291D88">
        <w:rPr>
          <w:rFonts w:eastAsia="Verdana" w:cs="Verdana"/>
        </w:rPr>
        <w:t>Tcl</w:t>
      </w:r>
      <w:r>
        <w:rPr>
          <w:rFonts w:eastAsia="Verdana" w:cs="Verdana"/>
        </w:rPr>
        <w:t xml:space="preserve"> file for this page.</w:t>
      </w:r>
    </w:p>
    <w:p w:rsidR="00574517" w:rsidRDefault="00352647" w:rsidP="007C33B5">
      <w:pPr>
        <w:pStyle w:val="Heading5"/>
      </w:pPr>
      <w:bookmarkStart w:id="115" w:name="todo_delete_tcl_10059522345001_760901027"/>
      <w:bookmarkEnd w:id="115"/>
      <w:r w:rsidRPr="00352647">
        <w:drawing>
          <wp:inline distT="0" distB="0" distL="0" distR="0">
            <wp:extent cx="304800" cy="304800"/>
            <wp:effectExtent l="19050" t="0" r="0" b="0"/>
            <wp:docPr id="52" name="Picture 70"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t xml:space="preserve"> </w:t>
      </w:r>
      <w:r w:rsidR="00574517">
        <w:t xml:space="preserve">todo-delete.tcl </w:t>
      </w:r>
    </w:p>
    <w:p w:rsidR="00574517" w:rsidRDefault="00574517" w:rsidP="00184F3A">
      <w:pPr>
        <w:pStyle w:val="Codigo"/>
      </w:pPr>
      <w:r>
        <w:t>ad_page_contract {</w:t>
      </w:r>
      <w:r>
        <w:br/>
        <w:t> This page will delete an item from the todo list package and then return the user</w:t>
      </w:r>
      <w:r>
        <w:br/>
        <w:t xml:space="preserve"> to the specified return </w:t>
      </w:r>
      <w:r w:rsidR="001D04B5">
        <w:t>URL</w:t>
      </w:r>
      <w:r>
        <w:t>.</w:t>
      </w:r>
      <w:r>
        <w:br/>
        <w:t>} {</w:t>
      </w:r>
      <w:r>
        <w:br/>
        <w:t>  item_id</w:t>
      </w:r>
      <w:r>
        <w:br/>
        <w:t>  return_url</w:t>
      </w:r>
      <w:r>
        <w:br/>
        <w:t>}</w:t>
      </w:r>
      <w:r>
        <w:br/>
      </w:r>
      <w:r>
        <w:br/>
        <w:t>set user_id [ad_conn user_id]</w:t>
      </w:r>
      <w:r>
        <w:br/>
        <w:t>db_dml delete_item "delete from todo_item where item_id = :it</w:t>
      </w:r>
      <w:r w:rsidR="00291D88">
        <w:t>em_id and owner_id = :user_id"</w:t>
      </w:r>
      <w:r>
        <w:br/>
        <w:t>ad_returnredirect $return_url</w:t>
      </w:r>
    </w:p>
    <w:p w:rsidR="00574517" w:rsidRDefault="00574517">
      <w:pPr>
        <w:pStyle w:val="BodyText"/>
        <w:spacing w:after="283"/>
        <w:rPr>
          <w:rFonts w:eastAsia="Verdana" w:cs="Verdana"/>
        </w:rPr>
      </w:pPr>
    </w:p>
    <w:p w:rsidR="00FE4AE9" w:rsidRDefault="00FE4AE9">
      <w:pPr>
        <w:pStyle w:val="BodyText"/>
        <w:spacing w:after="283"/>
        <w:rPr>
          <w:rFonts w:eastAsia="Verdana" w:cs="Verdana"/>
        </w:rPr>
      </w:pPr>
    </w:p>
    <w:p w:rsidR="00FE4AE9" w:rsidRDefault="00FE4AE9">
      <w:pPr>
        <w:pStyle w:val="BodyText"/>
        <w:spacing w:after="283"/>
        <w:rPr>
          <w:rFonts w:eastAsia="Verdana" w:cs="Verdana"/>
        </w:rPr>
      </w:pPr>
    </w:p>
    <w:p w:rsidR="00FE4AE9" w:rsidRDefault="00FE4AE9">
      <w:pPr>
        <w:pStyle w:val="BodyText"/>
        <w:spacing w:after="283"/>
        <w:rPr>
          <w:rFonts w:eastAsia="Verdana" w:cs="Verdana"/>
        </w:rPr>
      </w:pPr>
    </w:p>
    <w:p w:rsidR="00574517" w:rsidRDefault="00574517">
      <w:pPr>
        <w:pStyle w:val="Heading3"/>
        <w:numPr>
          <w:ilvl w:val="2"/>
          <w:numId w:val="1"/>
        </w:numPr>
        <w:tabs>
          <w:tab w:val="left" w:pos="86"/>
        </w:tabs>
        <w:ind w:left="86" w:right="86"/>
      </w:pPr>
      <w:bookmarkStart w:id="116" w:name="Updating_the_Status_1028880387"/>
      <w:bookmarkStart w:id="117" w:name="_Toc229650992"/>
      <w:bookmarkEnd w:id="116"/>
      <w:r>
        <w:lastRenderedPageBreak/>
        <w:t>Updating the Status:</w:t>
      </w:r>
      <w:bookmarkEnd w:id="117"/>
    </w:p>
    <w:p w:rsidR="00574517" w:rsidRDefault="00574517">
      <w:pPr>
        <w:pStyle w:val="BodyText"/>
        <w:spacing w:after="283"/>
        <w:rPr>
          <w:rFonts w:eastAsia="Verdana" w:cs="Verdana"/>
        </w:rPr>
      </w:pPr>
      <w:r>
        <w:rPr>
          <w:rFonts w:eastAsia="Verdana" w:cs="Verdana"/>
        </w:rPr>
        <w:br/>
        <w:t>The page for updating the items' status works in pretty much the same way, just the dml operation is different this time.</w:t>
      </w:r>
    </w:p>
    <w:p w:rsidR="00574517" w:rsidRDefault="00574517" w:rsidP="00184F3A">
      <w:pPr>
        <w:pStyle w:val="Codigo"/>
      </w:pPr>
      <w:r>
        <w:t>ad_page_contract {</w:t>
      </w:r>
      <w:r>
        <w:br/>
        <w:t> This page will update an item's status from the todo list package and then return the user</w:t>
      </w:r>
      <w:r>
        <w:br/>
        <w:t xml:space="preserve"> to the specified return </w:t>
      </w:r>
      <w:r w:rsidR="001D04B5">
        <w:t>URL</w:t>
      </w:r>
      <w:r>
        <w:t>.</w:t>
      </w:r>
      <w:r>
        <w:br/>
        <w:t>} {</w:t>
      </w:r>
      <w:r>
        <w:br/>
        <w:t>  item_id</w:t>
      </w:r>
      <w:r>
        <w:br/>
        <w:t>  new_status</w:t>
      </w:r>
      <w:r>
        <w:br/>
        <w:t>  return_url</w:t>
      </w:r>
      <w:r>
        <w:br/>
        <w:t>}</w:t>
      </w:r>
      <w:r>
        <w:br/>
      </w:r>
      <w:r>
        <w:br/>
        <w:t>set user_id [ad_conn user_id]</w:t>
      </w:r>
      <w:r>
        <w:br/>
        <w:t>switch $new_status {</w:t>
      </w:r>
      <w:r>
        <w:br/>
        <w:t>   "pending"   {set status_code p}</w:t>
      </w:r>
      <w:r>
        <w:br/>
        <w:t>   "completed" {set status_code c}  </w:t>
      </w:r>
      <w:r>
        <w:br/>
        <w:t>   "canceled"  {set status_code x }</w:t>
      </w:r>
      <w:r>
        <w:br/>
        <w:t>   default     {set status_code p }</w:t>
      </w:r>
      <w:r>
        <w:br/>
        <w:t>  }</w:t>
      </w:r>
      <w:r>
        <w:br/>
      </w:r>
      <w:r>
        <w:br/>
        <w:t>db_dml update_status "update todo_item</w:t>
      </w:r>
      <w:r>
        <w:br/>
        <w:t>                      set status = :status_code</w:t>
      </w:r>
      <w:r>
        <w:br/>
        <w:t>                      where item_id = :item_id</w:t>
      </w:r>
      <w:r>
        <w:br/>
        <w:t>                  </w:t>
      </w:r>
      <w:r w:rsidR="005E7CC2">
        <w:t>      and owner_id = :user_id"</w:t>
      </w:r>
      <w:r w:rsidR="005E7CC2">
        <w:br/>
      </w:r>
      <w:r>
        <w:br/>
        <w:t>ad_returnredirect $return_url</w:t>
      </w:r>
    </w:p>
    <w:p w:rsidR="00FE4AE9" w:rsidRDefault="00FE4AE9">
      <w:pPr>
        <w:spacing w:before="0" w:after="0" w:line="240" w:lineRule="auto"/>
        <w:rPr>
          <w:rFonts w:eastAsia="Verdana" w:cs="Verdana"/>
        </w:rPr>
      </w:pPr>
      <w:r>
        <w:rPr>
          <w:rFonts w:eastAsia="Verdana" w:cs="Verdana"/>
        </w:rPr>
        <w:br w:type="page"/>
      </w:r>
    </w:p>
    <w:p w:rsidR="00574517" w:rsidRDefault="00574517">
      <w:pPr>
        <w:pStyle w:val="BodyText"/>
        <w:spacing w:after="283"/>
        <w:rPr>
          <w:rFonts w:eastAsia="Verdana" w:cs="Verdana"/>
        </w:rPr>
      </w:pPr>
    </w:p>
    <w:p w:rsidR="00574517" w:rsidRDefault="00574517" w:rsidP="003347FE">
      <w:pPr>
        <w:pStyle w:val="Section"/>
      </w:pPr>
      <w:bookmarkStart w:id="118" w:name="Section_5_1492670077808037_6589801740753"/>
      <w:bookmarkStart w:id="119" w:name="_Toc229650993"/>
      <w:bookmarkEnd w:id="118"/>
      <w:r>
        <w:t>Section 5</w:t>
      </w:r>
      <w:bookmarkEnd w:id="119"/>
      <w:r>
        <w:t xml:space="preserve"> </w:t>
      </w:r>
    </w:p>
    <w:p w:rsidR="00574517" w:rsidRDefault="00574517">
      <w:pPr>
        <w:pStyle w:val="Heading3"/>
        <w:numPr>
          <w:ilvl w:val="2"/>
          <w:numId w:val="1"/>
        </w:numPr>
        <w:tabs>
          <w:tab w:val="left" w:pos="86"/>
        </w:tabs>
        <w:ind w:left="86" w:right="86"/>
      </w:pPr>
      <w:bookmarkStart w:id="120" w:name="_Toc229650994"/>
      <w:r>
        <w:t>On This Section You Will Learn</w:t>
      </w:r>
      <w:bookmarkEnd w:id="120"/>
      <w:r w:rsidR="00E74EE2">
        <w:t>:</w:t>
      </w:r>
    </w:p>
    <w:p w:rsidR="00574517" w:rsidRDefault="00574517">
      <w:pPr>
        <w:pStyle w:val="BodyText"/>
        <w:spacing w:after="283"/>
        <w:rPr>
          <w:rFonts w:eastAsia="Verdana" w:cs="Verdana"/>
        </w:rPr>
      </w:pPr>
    </w:p>
    <w:p w:rsidR="00574517" w:rsidRPr="003347FE" w:rsidRDefault="00574517" w:rsidP="003347FE">
      <w:pPr>
        <w:pStyle w:val="BodyText"/>
        <w:numPr>
          <w:ilvl w:val="0"/>
          <w:numId w:val="33"/>
        </w:numPr>
        <w:rPr>
          <w:rStyle w:val="IntenseReference"/>
          <w:rFonts w:eastAsia="Verdana"/>
          <w:i w:val="0"/>
        </w:rPr>
      </w:pPr>
      <w:r w:rsidRPr="003347FE">
        <w:rPr>
          <w:rStyle w:val="IntenseReference"/>
          <w:rFonts w:eastAsia="Verdana"/>
          <w:i w:val="0"/>
        </w:rPr>
        <w:t xml:space="preserve">How to define your own procedures </w:t>
      </w:r>
      <w:r w:rsidR="008A1AEE">
        <w:rPr>
          <w:rStyle w:val="IntenseReference"/>
          <w:rFonts w:eastAsia="Verdana"/>
          <w:i w:val="0"/>
        </w:rPr>
        <w:t>on OpenACS</w:t>
      </w:r>
    </w:p>
    <w:p w:rsidR="00574517" w:rsidRPr="003347FE" w:rsidRDefault="00574517" w:rsidP="003347FE">
      <w:pPr>
        <w:pStyle w:val="BodyText"/>
        <w:numPr>
          <w:ilvl w:val="0"/>
          <w:numId w:val="33"/>
        </w:numPr>
        <w:rPr>
          <w:rStyle w:val="IntenseReference"/>
          <w:rFonts w:eastAsia="Verdana"/>
          <w:i w:val="0"/>
        </w:rPr>
      </w:pPr>
      <w:r w:rsidRPr="003347FE">
        <w:rPr>
          <w:rStyle w:val="IntenseReference"/>
          <w:rFonts w:eastAsia="Verdana"/>
          <w:i w:val="0"/>
        </w:rPr>
        <w:t xml:space="preserve">How to create a </w:t>
      </w:r>
      <w:r w:rsidR="00E76A16" w:rsidRPr="00E76A16">
        <w:rPr>
          <w:rFonts w:eastAsia="Verdana"/>
          <w:b/>
          <w:bCs/>
          <w:iCs/>
          <w:caps/>
          <w:color w:val="4F81BD"/>
        </w:rPr>
        <w:t>file that contains the procedures</w:t>
      </w:r>
    </w:p>
    <w:p w:rsidR="00574517" w:rsidRPr="003347FE" w:rsidRDefault="00574517" w:rsidP="003347FE">
      <w:pPr>
        <w:pStyle w:val="BodyText"/>
        <w:numPr>
          <w:ilvl w:val="0"/>
          <w:numId w:val="33"/>
        </w:numPr>
        <w:spacing w:after="283"/>
        <w:rPr>
          <w:rStyle w:val="IntenseReference"/>
          <w:rFonts w:eastAsia="Verdana"/>
          <w:i w:val="0"/>
        </w:rPr>
      </w:pPr>
      <w:r w:rsidRPr="003347FE">
        <w:rPr>
          <w:rStyle w:val="IntenseReference"/>
          <w:rFonts w:eastAsia="Verdana"/>
          <w:i w:val="0"/>
        </w:rPr>
        <w:t xml:space="preserve">How to make OpenACS </w:t>
      </w:r>
      <w:r w:rsidR="00E76A16" w:rsidRPr="00E76A16">
        <w:rPr>
          <w:rFonts w:eastAsia="Verdana"/>
          <w:b/>
          <w:bCs/>
          <w:iCs/>
          <w:caps/>
          <w:color w:val="4F81BD"/>
        </w:rPr>
        <w:t>reload your filin memory your files / procedures</w:t>
      </w:r>
    </w:p>
    <w:p w:rsidR="00574517" w:rsidRDefault="00574517">
      <w:pPr>
        <w:pStyle w:val="Heading3"/>
        <w:numPr>
          <w:ilvl w:val="2"/>
          <w:numId w:val="1"/>
        </w:numPr>
        <w:tabs>
          <w:tab w:val="left" w:pos="86"/>
        </w:tabs>
        <w:ind w:left="86" w:right="86"/>
      </w:pPr>
      <w:bookmarkStart w:id="121" w:name="Adding_a_Tcl_API_to_our_packag"/>
      <w:bookmarkStart w:id="122" w:name="_Toc229650995"/>
      <w:bookmarkEnd w:id="121"/>
      <w:r>
        <w:t>Adding a Tcl API to our package</w:t>
      </w:r>
      <w:bookmarkEnd w:id="122"/>
      <w:r w:rsidR="00E74EE2">
        <w:t>:</w:t>
      </w:r>
      <w:r>
        <w:t xml:space="preserve"> </w:t>
      </w:r>
    </w:p>
    <w:p w:rsidR="00A724B7" w:rsidRDefault="00574517">
      <w:pPr>
        <w:pStyle w:val="BodyText"/>
        <w:spacing w:after="283"/>
        <w:rPr>
          <w:rFonts w:eastAsia="Verdana" w:cs="Verdana"/>
        </w:rPr>
      </w:pPr>
      <w:r>
        <w:rPr>
          <w:rFonts w:eastAsia="Verdana" w:cs="Verdana"/>
        </w:rPr>
        <w:br/>
        <w:t xml:space="preserve">OpenACS is not limited to user visible </w:t>
      </w:r>
      <w:r w:rsidR="00E76A16">
        <w:rPr>
          <w:rFonts w:eastAsia="Verdana" w:cs="Verdana"/>
        </w:rPr>
        <w:t>pages</w:t>
      </w:r>
      <w:r w:rsidR="008A1AEE">
        <w:rPr>
          <w:rFonts w:eastAsia="Verdana" w:cs="Verdana"/>
        </w:rPr>
        <w:t>,</w:t>
      </w:r>
      <w:r>
        <w:rPr>
          <w:rFonts w:eastAsia="Verdana" w:cs="Verdana"/>
        </w:rPr>
        <w:t xml:space="preserve"> </w:t>
      </w:r>
      <w:r w:rsidR="00E76A16">
        <w:rPr>
          <w:rFonts w:eastAsia="Verdana" w:cs="Verdana"/>
        </w:rPr>
        <w:t>in addition</w:t>
      </w:r>
      <w:r>
        <w:rPr>
          <w:rFonts w:eastAsia="Verdana" w:cs="Verdana"/>
        </w:rPr>
        <w:t xml:space="preserve"> each package can define their own procedures. Remember the </w:t>
      </w:r>
      <w:r w:rsidR="008A1AEE">
        <w:rPr>
          <w:rFonts w:eastAsia="Verdana" w:cs="Verdana"/>
        </w:rPr>
        <w:t>/t</w:t>
      </w:r>
      <w:r w:rsidR="00E16CCF">
        <w:rPr>
          <w:rFonts w:eastAsia="Verdana" w:cs="Verdana"/>
        </w:rPr>
        <w:t>cl</w:t>
      </w:r>
      <w:r>
        <w:rPr>
          <w:rFonts w:eastAsia="Verdana" w:cs="Verdana"/>
        </w:rPr>
        <w:t xml:space="preserve"> directory on our package? We will use that now.</w:t>
      </w:r>
      <w:r>
        <w:rPr>
          <w:rFonts w:eastAsia="Verdana" w:cs="Verdana"/>
        </w:rPr>
        <w:br/>
      </w:r>
      <w:r>
        <w:rPr>
          <w:rFonts w:eastAsia="Verdana" w:cs="Verdana"/>
        </w:rPr>
        <w:br/>
      </w:r>
      <w:r w:rsidR="00A724B7">
        <w:rPr>
          <w:rFonts w:eastAsia="Verdana" w:cs="Verdana"/>
        </w:rPr>
        <w:t xml:space="preserve"> </w:t>
      </w:r>
      <w:r>
        <w:rPr>
          <w:rFonts w:eastAsia="Verdana" w:cs="Verdana"/>
        </w:rPr>
        <w:t xml:space="preserve">Create a new file called </w:t>
      </w:r>
      <w:r>
        <w:rPr>
          <w:rFonts w:eastAsia="Verdana" w:cs="Verdana"/>
          <w:b/>
        </w:rPr>
        <w:t>todo-procs.tcl</w:t>
      </w:r>
      <w:r>
        <w:rPr>
          <w:rFonts w:eastAsia="Verdana" w:cs="Verdana"/>
        </w:rPr>
        <w:t xml:space="preserve"> in </w:t>
      </w:r>
      <w:r w:rsidRPr="00FE4AE9">
        <w:rPr>
          <w:rFonts w:eastAsia="Verdana" w:cs="Verdana"/>
          <w:b/>
        </w:rPr>
        <w:t>/usr/share/openacs/packages/todo/tcl/</w:t>
      </w:r>
      <w:r>
        <w:rPr>
          <w:rFonts w:eastAsia="Verdana" w:cs="Verdana"/>
        </w:rPr>
        <w:t xml:space="preserve"> and paste the following code there.</w:t>
      </w:r>
    </w:p>
    <w:p w:rsidR="00574517" w:rsidRDefault="00A724B7" w:rsidP="00A724B7">
      <w:pPr>
        <w:pStyle w:val="Heading5"/>
        <w:numPr>
          <w:ilvl w:val="0"/>
          <w:numId w:val="0"/>
        </w:numPr>
        <w:rPr>
          <w:rFonts w:eastAsia="Verdana"/>
        </w:rPr>
      </w:pPr>
      <w:r w:rsidRPr="00A724B7">
        <w:rPr>
          <w:rFonts w:eastAsia="Verdana"/>
        </w:rPr>
        <w:drawing>
          <wp:inline distT="0" distB="0" distL="0" distR="0">
            <wp:extent cx="304800" cy="304800"/>
            <wp:effectExtent l="19050" t="0" r="0" b="0"/>
            <wp:docPr id="54" name="Picture 70"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Verdana"/>
        </w:rPr>
        <w:t xml:space="preserve"> todo.tcl</w:t>
      </w:r>
    </w:p>
    <w:p w:rsidR="00B72258" w:rsidRDefault="00574517" w:rsidP="006524C4">
      <w:pPr>
        <w:pStyle w:val="Codigo"/>
      </w:pPr>
      <w:r>
        <w:t>ad_library {</w:t>
      </w:r>
      <w:r>
        <w:br/>
        <w:t>    Procs for the To Do list pack</w:t>
      </w:r>
      <w:r w:rsidR="008A1AEE">
        <w:t>age.</w:t>
      </w:r>
      <w:r w:rsidR="008A1AEE">
        <w:br/>
        <w:t>}</w:t>
      </w:r>
      <w:r w:rsidR="008A1AEE">
        <w:br/>
      </w:r>
      <w:r w:rsidR="008A1AEE">
        <w:br/>
        <w:t>namespace eval todo {}</w:t>
      </w:r>
      <w:r w:rsidR="008A1AEE">
        <w:br/>
      </w:r>
      <w:r w:rsidR="00F37DB4">
        <w:br/>
        <w:t xml:space="preserve">ad_proc -public todo::get_status_label { status } </w:t>
      </w:r>
      <w:r w:rsidR="00B72258">
        <w:t xml:space="preserve">{ </w:t>
      </w:r>
    </w:p>
    <w:p w:rsidR="00B72258" w:rsidRDefault="00B72258" w:rsidP="006524C4">
      <w:pPr>
        <w:pStyle w:val="Codigo"/>
      </w:pPr>
      <w:r>
        <w:t>This procedure receives a status code and returns the corresponding label.</w:t>
      </w:r>
      <w:r>
        <w:br/>
        <w:t>@param status is the status code received.</w:t>
      </w:r>
      <w:r>
        <w:br/>
        <w:t>@return Label corresponding to the status code or Unknown if the status code is not valid</w:t>
      </w:r>
    </w:p>
    <w:p w:rsidR="005E3179" w:rsidRDefault="00B72258" w:rsidP="006524C4">
      <w:pPr>
        <w:pStyle w:val="Codigo"/>
      </w:pPr>
      <w:r>
        <w:t>}</w:t>
      </w:r>
      <w:r w:rsidR="005E3179">
        <w:t xml:space="preserve"> </w:t>
      </w:r>
      <w:r>
        <w:t xml:space="preserve"> </w:t>
      </w:r>
      <w:r w:rsidR="00F37DB4">
        <w:t>{</w:t>
      </w:r>
      <w:r w:rsidR="00F37DB4">
        <w:br/>
        <w:t>  switch $status {</w:t>
      </w:r>
      <w:r w:rsidR="00F37DB4">
        <w:br/>
        <w:t>   p {</w:t>
      </w:r>
      <w:r w:rsidR="00F37DB4">
        <w:br/>
        <w:t>        set status_text "Pending"</w:t>
      </w:r>
      <w:r w:rsidR="00F37DB4">
        <w:br/>
        <w:t>      }</w:t>
      </w:r>
      <w:r w:rsidR="00F37DB4">
        <w:br/>
        <w:t>   c {</w:t>
      </w:r>
      <w:r w:rsidR="00F37DB4">
        <w:br/>
        <w:t>        set status_text "Completed"</w:t>
      </w:r>
      <w:r w:rsidR="00F37DB4">
        <w:br/>
        <w:t>      }  </w:t>
      </w:r>
      <w:r w:rsidR="00F37DB4">
        <w:br/>
        <w:t>   x {</w:t>
      </w:r>
      <w:r w:rsidR="00F37DB4">
        <w:br/>
      </w:r>
      <w:r w:rsidR="00F37DB4">
        <w:lastRenderedPageBreak/>
        <w:t>        set status_text "Can</w:t>
      </w:r>
      <w:r w:rsidR="0081260C">
        <w:t>celed"</w:t>
      </w:r>
      <w:r w:rsidR="0081260C">
        <w:br/>
        <w:t>      }</w:t>
      </w:r>
      <w:r w:rsidR="0081260C">
        <w:br/>
        <w:t xml:space="preserve">   default </w:t>
      </w:r>
      <w:r w:rsidR="00F37DB4">
        <w:t>{</w:t>
      </w:r>
      <w:r w:rsidR="00F37DB4">
        <w:br/>
        <w:t>        set status_text "</w:t>
      </w:r>
      <w:r w:rsidR="00E16CCF">
        <w:t>Unknown</w:t>
      </w:r>
      <w:r w:rsidR="00F37DB4">
        <w:t>"</w:t>
      </w:r>
      <w:r w:rsidR="00F37DB4">
        <w:br/>
        <w:t>      }</w:t>
      </w:r>
      <w:r w:rsidR="00F37DB4">
        <w:br/>
        <w:t>  }</w:t>
      </w:r>
      <w:r w:rsidR="00F37DB4">
        <w:br/>
        <w:t>return $status_text</w:t>
      </w:r>
      <w:r w:rsidR="00F37DB4">
        <w:br/>
        <w:t>}</w:t>
      </w:r>
      <w:r w:rsidR="008A1AEE">
        <w:br/>
      </w:r>
      <w:r w:rsidR="00574517">
        <w:br/>
      </w:r>
      <w:r w:rsidR="006524C4">
        <w:t xml:space="preserve">ad_proc -public todo::get_status_code { status_text } </w:t>
      </w:r>
      <w:r w:rsidR="005E3179">
        <w:t xml:space="preserve">{ </w:t>
      </w:r>
      <w:r w:rsidR="005E3179">
        <w:br/>
        <w:t>This procedure returns the status code of the task by the label it has.</w:t>
      </w:r>
      <w:r w:rsidR="005E3179">
        <w:br/>
        <w:t>@param status_text is the status’s label.</w:t>
      </w:r>
      <w:r w:rsidR="005E3179">
        <w:br/>
        <w:t>@return One character status code.</w:t>
      </w:r>
    </w:p>
    <w:p w:rsidR="00574517" w:rsidRDefault="005E3179" w:rsidP="006524C4">
      <w:pPr>
        <w:pStyle w:val="Codigo"/>
      </w:pPr>
      <w:r>
        <w:t xml:space="preserve">} </w:t>
      </w:r>
      <w:r w:rsidR="006524C4">
        <w:t>{</w:t>
      </w:r>
      <w:r w:rsidR="006524C4">
        <w:br/>
        <w:t> set status_text [string tolower $status_text]</w:t>
      </w:r>
      <w:r w:rsidR="006524C4">
        <w:br/>
        <w:t>  switch $status_text {</w:t>
      </w:r>
      <w:r w:rsidR="006524C4">
        <w:br/>
        <w:t>    "pending"   {</w:t>
      </w:r>
      <w:r w:rsidR="006524C4">
        <w:br/>
        <w:t>                        set status_code p</w:t>
      </w:r>
      <w:r w:rsidR="006524C4">
        <w:br/>
        <w:t>                    }</w:t>
      </w:r>
      <w:r w:rsidR="006524C4">
        <w:br/>
        <w:t>    "completed" {</w:t>
      </w:r>
      <w:r w:rsidR="006524C4">
        <w:br/>
        <w:t>                        set status_code c</w:t>
      </w:r>
      <w:r w:rsidR="006524C4">
        <w:br/>
        <w:t>                     }  </w:t>
      </w:r>
      <w:r w:rsidR="006524C4">
        <w:br/>
        <w:t>    "canceled"  {</w:t>
      </w:r>
      <w:r w:rsidR="006524C4">
        <w:br/>
        <w:t xml:space="preserve">                        set status_code x </w:t>
      </w:r>
      <w:r w:rsidR="006524C4">
        <w:br/>
        <w:t>                    }</w:t>
      </w:r>
      <w:r w:rsidR="006524C4">
        <w:br/>
        <w:t>    default     {</w:t>
      </w:r>
      <w:r w:rsidR="006524C4">
        <w:br/>
        <w:t xml:space="preserve">                        set status_code p </w:t>
      </w:r>
      <w:r w:rsidR="006524C4">
        <w:br/>
        <w:t>                   }</w:t>
      </w:r>
      <w:r w:rsidR="006524C4">
        <w:br/>
        <w:t>   }</w:t>
      </w:r>
      <w:r w:rsidR="006524C4">
        <w:br/>
        <w:t>return $status_code</w:t>
      </w:r>
      <w:r w:rsidR="006524C4">
        <w:br/>
        <w:t>}</w:t>
      </w:r>
    </w:p>
    <w:p w:rsidR="00574517" w:rsidRDefault="00574517">
      <w:pPr>
        <w:pStyle w:val="BodyText"/>
      </w:pPr>
      <w:r>
        <w:br/>
      </w:r>
      <w:r w:rsidR="00590623">
        <w:t xml:space="preserve">The first few lines </w:t>
      </w:r>
      <w:r>
        <w:t>define this tcl file as a new l</w:t>
      </w:r>
      <w:r w:rsidR="00590623">
        <w:t xml:space="preserve">ibrary and </w:t>
      </w:r>
      <w:r w:rsidR="00E16CCF">
        <w:t>provide</w:t>
      </w:r>
      <w:r w:rsidR="00590623">
        <w:t xml:space="preserve"> documentation for its purpose by using the </w:t>
      </w:r>
      <w:hyperlink r:id="rId51" w:history="1">
        <w:r w:rsidR="00590623" w:rsidRPr="00590623">
          <w:rPr>
            <w:rStyle w:val="Hyperlink"/>
          </w:rPr>
          <w:t>ad_library procedure</w:t>
        </w:r>
      </w:hyperlink>
      <w:r>
        <w:t>.</w:t>
      </w:r>
      <w:r w:rsidR="00E16CCF">
        <w:t xml:space="preserve"> </w:t>
      </w:r>
      <w:r>
        <w:t xml:space="preserve">Next we define a new </w:t>
      </w:r>
      <w:r>
        <w:rPr>
          <w:b/>
        </w:rPr>
        <w:t>namespace</w:t>
      </w:r>
      <w:r>
        <w:t xml:space="preserve"> for our procedures, this way </w:t>
      </w:r>
      <w:r w:rsidR="008A1AEE">
        <w:t>we make</w:t>
      </w:r>
      <w:r>
        <w:t xml:space="preserve"> sure any procedure we define here will not have conflicts with another package's procedure with the same name, but different namespace.</w:t>
      </w:r>
      <w:r>
        <w:br/>
      </w:r>
      <w:r>
        <w:br/>
        <w:t>Next we defined two different procedures to encapsulate some code we did earlier, we have set their scope as public so any package can use them.</w:t>
      </w:r>
      <w:r>
        <w:br/>
      </w:r>
      <w:r>
        <w:br/>
      </w:r>
      <w:r>
        <w:lastRenderedPageBreak/>
        <w:t xml:space="preserve">But we </w:t>
      </w:r>
      <w:r w:rsidR="00590623">
        <w:t>cannot</w:t>
      </w:r>
      <w:r>
        <w:t xml:space="preserve"> still use the package, we will need to tell package manager that there is a new procedure file and that it needs to load it. Go to the package manager http://localhost:8000/acs-admin/apm and look for our package on the list, and click on "reload changed"</w:t>
      </w:r>
    </w:p>
    <w:p w:rsidR="003347FE" w:rsidRDefault="003347FE">
      <w:pPr>
        <w:pStyle w:val="BodyText"/>
      </w:pPr>
    </w:p>
    <w:p w:rsidR="003347FE" w:rsidRDefault="003347FE">
      <w:pPr>
        <w:pStyle w:val="BodyText"/>
        <w:sectPr w:rsidR="003347FE">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5924550" cy="542925"/>
            <wp:effectExtent l="57150" t="19050" r="285750" b="666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cstate="print"/>
                    <a:srcRect/>
                    <a:stretch>
                      <a:fillRect/>
                    </a:stretch>
                  </pic:blipFill>
                  <pic:spPr bwMode="auto">
                    <a:xfrm>
                      <a:off x="0" y="0"/>
                      <a:ext cx="5924550" cy="542925"/>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574517" w:rsidRDefault="00574517">
      <w:pPr>
        <w:pStyle w:val="BodyText"/>
      </w:pPr>
      <w:r>
        <w:lastRenderedPageBreak/>
        <w:br/>
      </w:r>
      <w:r>
        <w:br/>
        <w:t xml:space="preserve">Now the procedures have been loaded into the system and we can use them, it is a good idea to mark the file to be </w:t>
      </w:r>
      <w:r w:rsidRPr="002162BE">
        <w:rPr>
          <w:i/>
        </w:rPr>
        <w:t>watched</w:t>
      </w:r>
      <w:r>
        <w:t xml:space="preserve"> if we are going to be working on it.</w:t>
      </w:r>
    </w:p>
    <w:p w:rsidR="003347FE" w:rsidRDefault="003347FE">
      <w:pPr>
        <w:pStyle w:val="BodyText"/>
      </w:pPr>
    </w:p>
    <w:p w:rsidR="003347FE" w:rsidRDefault="003347FE">
      <w:pPr>
        <w:pStyle w:val="BodyText"/>
        <w:sectPr w:rsidR="003347FE">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5857875" cy="10191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srcRect/>
                    <a:stretch>
                      <a:fillRect/>
                    </a:stretch>
                  </pic:blipFill>
                  <pic:spPr bwMode="auto">
                    <a:xfrm>
                      <a:off x="0" y="0"/>
                      <a:ext cx="5857875" cy="1019175"/>
                    </a:xfrm>
                    <a:prstGeom prst="rect">
                      <a:avLst/>
                    </a:prstGeom>
                    <a:solidFill>
                      <a:srgbClr val="FFFFFF"/>
                    </a:solidFill>
                    <a:ln w="9525">
                      <a:solidFill>
                        <a:schemeClr val="tx1"/>
                      </a:solidFill>
                      <a:miter lim="800000"/>
                      <a:headEnd/>
                      <a:tailEnd/>
                    </a:ln>
                  </pic:spPr>
                </pic:pic>
              </a:graphicData>
            </a:graphic>
          </wp:inline>
        </w:drawing>
      </w:r>
      <w:r w:rsidR="00574517">
        <w:rPr>
          <w:rFonts w:eastAsia="Verdana" w:cs="Verdana"/>
        </w:rPr>
        <w:t xml:space="preserve"> </w:t>
      </w:r>
    </w:p>
    <w:p w:rsidR="00574517" w:rsidRDefault="00574517">
      <w:pPr>
        <w:pStyle w:val="BodyText"/>
        <w:spacing w:after="283"/>
        <w:rPr>
          <w:rFonts w:eastAsia="Verdana" w:cs="Verdana"/>
        </w:rPr>
      </w:pPr>
      <w:r>
        <w:rPr>
          <w:rFonts w:eastAsia="Verdana" w:cs="Verdana"/>
        </w:rPr>
        <w:lastRenderedPageBreak/>
        <w:br/>
      </w:r>
      <w:r>
        <w:rPr>
          <w:rFonts w:eastAsia="Verdana" w:cs="Verdana"/>
        </w:rPr>
        <w:br/>
        <w:t>Now you can replace the code on the index.tcl page and todo-update-status.tcl for a call to the corresponding procedures, like this.</w:t>
      </w:r>
      <w:r w:rsidR="00075243">
        <w:rPr>
          <w:rFonts w:eastAsia="Verdana" w:cs="Verdana"/>
        </w:rPr>
        <w:t xml:space="preserve"> Find the correct place and replace it.</w:t>
      </w:r>
    </w:p>
    <w:p w:rsidR="00574517" w:rsidRDefault="002D08E6" w:rsidP="007C33B5">
      <w:pPr>
        <w:pStyle w:val="Heading5"/>
      </w:pPr>
      <w:bookmarkStart w:id="123" w:name="on_index_tcl_04490341828705524"/>
      <w:bookmarkEnd w:id="123"/>
      <w:r w:rsidRPr="002D08E6">
        <w:drawing>
          <wp:inline distT="0" distB="0" distL="0" distR="0">
            <wp:extent cx="304800" cy="304800"/>
            <wp:effectExtent l="19050" t="0" r="0" b="0"/>
            <wp:docPr id="55" name="Picture 70"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t xml:space="preserve"> </w:t>
      </w:r>
      <w:r w:rsidR="00574517">
        <w:t xml:space="preserve">on index.tcl: </w:t>
      </w:r>
    </w:p>
    <w:p w:rsidR="00574517" w:rsidRDefault="00574517" w:rsidP="00184F3A">
      <w:pPr>
        <w:pStyle w:val="Codigo"/>
      </w:pPr>
      <w:r>
        <w:br/>
        <w:t>set status_text [todo::get_status_label $status ]</w:t>
      </w:r>
    </w:p>
    <w:p w:rsidR="00574517" w:rsidRDefault="002D08E6" w:rsidP="007C33B5">
      <w:pPr>
        <w:pStyle w:val="Heading5"/>
      </w:pPr>
      <w:bookmarkStart w:id="124" w:name="on_todo_status_update_tcl_8545"/>
      <w:bookmarkEnd w:id="124"/>
      <w:r w:rsidRPr="002D08E6">
        <w:drawing>
          <wp:inline distT="0" distB="0" distL="0" distR="0">
            <wp:extent cx="304800" cy="304800"/>
            <wp:effectExtent l="19050" t="0" r="0" b="0"/>
            <wp:docPr id="56" name="Picture 70"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t xml:space="preserve"> </w:t>
      </w:r>
      <w:r w:rsidR="00574517">
        <w:t>on todo-status-update.tcl:</w:t>
      </w:r>
    </w:p>
    <w:p w:rsidR="00574517" w:rsidRDefault="00574517" w:rsidP="00184F3A">
      <w:pPr>
        <w:pStyle w:val="Codigo"/>
      </w:pPr>
      <w:r>
        <w:t>set status_code [todo::get_status_code $new_status]</w:t>
      </w:r>
    </w:p>
    <w:p w:rsidR="000A4FBC" w:rsidRDefault="004D744B">
      <w:pPr>
        <w:pStyle w:val="BodyText"/>
        <w:spacing w:after="283"/>
        <w:rPr>
          <w:rFonts w:eastAsia="Verdana" w:cs="Verdana"/>
          <w:b/>
          <w:color w:val="0000FF"/>
          <w:sz w:val="28"/>
        </w:rPr>
      </w:pPr>
      <w:r>
        <w:rPr>
          <w:rFonts w:eastAsia="Verdana" w:cs="Verdana"/>
          <w:b/>
          <w:color w:val="0000FF"/>
          <w:sz w:val="28"/>
        </w:rPr>
      </w:r>
      <w:r>
        <w:rPr>
          <w:rFonts w:eastAsia="Verdana" w:cs="Verdana"/>
          <w:b/>
          <w:color w:val="0000FF"/>
          <w:sz w:val="28"/>
        </w:rPr>
        <w:pict>
          <v:shape id="_x0000_s1071" type="#_x0000_t62" style="width:92.25pt;height:48.75pt;mso-position-horizontal-relative:char;mso-position-vertical-relative:line" adj="1627,27980" fillcolor="#95b3d7 [1940]" strokecolor="#4f81bd [3204]" strokeweight="1pt">
            <v:fill color2="#4f81bd [3204]" focus="50%" type="gradient"/>
            <v:shadow on="t" type="perspective" color="#243f60 [1604]" offset="1pt" offset2="-3pt"/>
            <v:textbox>
              <w:txbxContent>
                <w:p w:rsidR="00127E01" w:rsidRPr="00D06C7B" w:rsidRDefault="00127E01" w:rsidP="00590623">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p>
    <w:p w:rsidR="000A4FBC" w:rsidRDefault="000A4FBC">
      <w:pPr>
        <w:spacing w:before="0" w:after="0" w:line="240" w:lineRule="auto"/>
        <w:rPr>
          <w:rFonts w:eastAsia="Verdana" w:cs="Verdana"/>
          <w:b/>
          <w:color w:val="0000FF"/>
          <w:sz w:val="28"/>
        </w:rPr>
      </w:pPr>
      <w:r>
        <w:rPr>
          <w:rFonts w:eastAsia="Verdana" w:cs="Verdana"/>
          <w:b/>
          <w:color w:val="0000FF"/>
          <w:sz w:val="28"/>
        </w:rPr>
        <w:br w:type="page"/>
      </w:r>
    </w:p>
    <w:p w:rsidR="00574517" w:rsidRDefault="00574517">
      <w:pPr>
        <w:pStyle w:val="BodyText"/>
        <w:spacing w:after="283"/>
        <w:rPr>
          <w:rFonts w:eastAsia="Verdana" w:cs="Verdana"/>
        </w:rPr>
      </w:pPr>
    </w:p>
    <w:p w:rsidR="00574517" w:rsidRDefault="00574517" w:rsidP="00DD0A60">
      <w:pPr>
        <w:pStyle w:val="Day"/>
      </w:pPr>
      <w:bookmarkStart w:id="125" w:name="Day_4_22256711906206583"/>
      <w:bookmarkStart w:id="126" w:name="_Toc229650996"/>
      <w:bookmarkEnd w:id="125"/>
      <w:r>
        <w:t>Day 4</w:t>
      </w:r>
      <w:bookmarkEnd w:id="126"/>
    </w:p>
    <w:p w:rsidR="00574517" w:rsidRDefault="00574517">
      <w:pPr>
        <w:pStyle w:val="Heading3"/>
        <w:numPr>
          <w:ilvl w:val="2"/>
          <w:numId w:val="1"/>
        </w:numPr>
        <w:tabs>
          <w:tab w:val="left" w:pos="86"/>
        </w:tabs>
        <w:ind w:left="86" w:right="86"/>
      </w:pPr>
      <w:bookmarkStart w:id="127" w:name="Day_4_Objectives_"/>
      <w:bookmarkStart w:id="128" w:name="_Toc229650997"/>
      <w:bookmarkEnd w:id="127"/>
      <w:r>
        <w:t>Objectives:</w:t>
      </w:r>
      <w:bookmarkEnd w:id="128"/>
      <w:r>
        <w:t xml:space="preserve"> </w:t>
      </w:r>
    </w:p>
    <w:p w:rsidR="00574517" w:rsidRDefault="00574517">
      <w:pPr>
        <w:pStyle w:val="BodyText"/>
        <w:spacing w:after="283"/>
        <w:rPr>
          <w:rFonts w:eastAsia="Verdana" w:cs="Verdana"/>
        </w:rPr>
      </w:pPr>
      <w:r>
        <w:rPr>
          <w:rFonts w:eastAsia="Verdana" w:cs="Verdana"/>
        </w:rPr>
        <w:t>On your fourth day working with OpenACS we want you to learn about the ACS Objects system and how your packages and items can be a part of i</w:t>
      </w:r>
      <w:r w:rsidR="00E31642">
        <w:rPr>
          <w:rFonts w:eastAsia="Verdana" w:cs="Verdana"/>
        </w:rPr>
        <w:t>t</w:t>
      </w:r>
      <w:r w:rsidR="00E31642" w:rsidRPr="00E31642">
        <w:rPr>
          <w:rFonts w:ascii="Arial" w:hAnsi="Arial" w:cs="Arial"/>
          <w:color w:val="FFFFFF"/>
          <w:sz w:val="25"/>
        </w:rPr>
        <w:t xml:space="preserve"> </w:t>
      </w:r>
      <w:r w:rsidR="00E31642" w:rsidRPr="00E31642">
        <w:rPr>
          <w:rFonts w:eastAsia="Verdana" w:cs="Verdana"/>
        </w:rPr>
        <w:t xml:space="preserve">so your applications can take full advantage of the </w:t>
      </w:r>
      <w:r w:rsidR="001D04B5" w:rsidRPr="00E31642">
        <w:rPr>
          <w:rFonts w:eastAsia="Verdana" w:cs="Verdana"/>
        </w:rPr>
        <w:t>powerful</w:t>
      </w:r>
      <w:r w:rsidR="00E31642" w:rsidRPr="00E31642">
        <w:rPr>
          <w:rFonts w:eastAsia="Verdana" w:cs="Verdana"/>
        </w:rPr>
        <w:t xml:space="preserve"> services and modules that OpenACS presents.</w:t>
      </w:r>
      <w:r w:rsidR="00E31642" w:rsidRPr="00E31642">
        <w:rPr>
          <w:rFonts w:eastAsia="Verdana" w:cs="Verdana"/>
        </w:rPr>
        <w:br/>
        <w:t xml:space="preserve">We will learn integrating OpenACS Object </w:t>
      </w:r>
      <w:r>
        <w:rPr>
          <w:rFonts w:eastAsia="Verdana" w:cs="Verdana"/>
        </w:rPr>
        <w:t>s into your "To Do" list application.</w:t>
      </w:r>
      <w:bookmarkStart w:id="129" w:name="_ACS_Objects__37373820773138167"/>
      <w:bookmarkStart w:id="130" w:name="Section_6"/>
      <w:bookmarkEnd w:id="129"/>
      <w:bookmarkEnd w:id="130"/>
    </w:p>
    <w:p w:rsidR="00574517" w:rsidRDefault="00574517" w:rsidP="00DC3443">
      <w:pPr>
        <w:pStyle w:val="Heading2"/>
      </w:pPr>
      <w:bookmarkStart w:id="131" w:name="Section_6_02443575618185234_836989834641"/>
      <w:bookmarkStart w:id="132" w:name="_Toc229650998"/>
      <w:bookmarkEnd w:id="131"/>
      <w:r>
        <w:t>Section 6</w:t>
      </w:r>
      <w:bookmarkEnd w:id="132"/>
      <w:r>
        <w:t xml:space="preserve"> </w:t>
      </w:r>
    </w:p>
    <w:p w:rsidR="00574517" w:rsidRDefault="00574517">
      <w:pPr>
        <w:pStyle w:val="Heading3"/>
        <w:numPr>
          <w:ilvl w:val="2"/>
          <w:numId w:val="1"/>
        </w:numPr>
        <w:tabs>
          <w:tab w:val="left" w:pos="86"/>
        </w:tabs>
        <w:ind w:left="86" w:right="86"/>
      </w:pPr>
      <w:bookmarkStart w:id="133" w:name="On_This_Section_You_Wil_Learn__934318815"/>
      <w:bookmarkStart w:id="134" w:name="_Toc229650999"/>
      <w:bookmarkEnd w:id="133"/>
      <w:r>
        <w:t>On This Section You Wil Learn:</w:t>
      </w:r>
      <w:bookmarkEnd w:id="134"/>
      <w:r>
        <w:t xml:space="preserve"> </w:t>
      </w:r>
    </w:p>
    <w:p w:rsidR="00574517" w:rsidRDefault="00574517">
      <w:pPr>
        <w:pStyle w:val="BodyText"/>
        <w:spacing w:after="283"/>
        <w:rPr>
          <w:rFonts w:eastAsia="Verdana" w:cs="Verdana"/>
        </w:rPr>
      </w:pPr>
    </w:p>
    <w:p w:rsidR="00574517" w:rsidRPr="00DD0A60" w:rsidRDefault="008A1AEE" w:rsidP="00DD0A60">
      <w:pPr>
        <w:pStyle w:val="sectionbullets"/>
        <w:rPr>
          <w:rStyle w:val="IntenseReference"/>
          <w:i w:val="0"/>
        </w:rPr>
      </w:pPr>
      <w:r>
        <w:rPr>
          <w:rStyle w:val="IntenseReference"/>
          <w:i w:val="0"/>
        </w:rPr>
        <w:t>What are ACS Objects</w:t>
      </w:r>
    </w:p>
    <w:p w:rsidR="00574517" w:rsidRPr="00DD0A60" w:rsidRDefault="00574517" w:rsidP="00DD0A60">
      <w:pPr>
        <w:pStyle w:val="sectionbullets"/>
        <w:rPr>
          <w:rStyle w:val="IntenseReference"/>
          <w:i w:val="0"/>
        </w:rPr>
      </w:pPr>
      <w:r w:rsidRPr="00DD0A60">
        <w:rPr>
          <w:rStyle w:val="IntenseReference"/>
          <w:i w:val="0"/>
        </w:rPr>
        <w:t>How to create an</w:t>
      </w:r>
      <w:r w:rsidR="004A5400">
        <w:rPr>
          <w:rStyle w:val="IntenseReference"/>
          <w:i w:val="0"/>
        </w:rPr>
        <w:t>D</w:t>
      </w:r>
      <w:r w:rsidR="008A1AEE">
        <w:rPr>
          <w:rStyle w:val="IntenseReference"/>
          <w:i w:val="0"/>
        </w:rPr>
        <w:t xml:space="preserve"> use ACS Objects</w:t>
      </w:r>
    </w:p>
    <w:p w:rsidR="00574517" w:rsidRPr="00DD0A60" w:rsidRDefault="00574517" w:rsidP="00DD0A60">
      <w:pPr>
        <w:pStyle w:val="sectionbullets"/>
        <w:rPr>
          <w:rStyle w:val="IntenseReference"/>
          <w:i w:val="0"/>
        </w:rPr>
      </w:pPr>
      <w:r w:rsidRPr="00DD0A60">
        <w:rPr>
          <w:rStyle w:val="IntenseReference"/>
          <w:i w:val="0"/>
        </w:rPr>
        <w:t>What Bene</w:t>
      </w:r>
      <w:r w:rsidR="008A1AEE">
        <w:rPr>
          <w:rStyle w:val="IntenseReference"/>
          <w:i w:val="0"/>
        </w:rPr>
        <w:t>fits we have using ACS Objects</w:t>
      </w:r>
    </w:p>
    <w:p w:rsidR="00574517" w:rsidRPr="00DD0A60" w:rsidRDefault="00574517" w:rsidP="00DD0A60">
      <w:pPr>
        <w:pStyle w:val="sectionbullets"/>
        <w:rPr>
          <w:rStyle w:val="IntenseReference"/>
          <w:i w:val="0"/>
        </w:rPr>
      </w:pPr>
      <w:r w:rsidRPr="00DD0A60">
        <w:rPr>
          <w:rStyle w:val="IntenseReference"/>
          <w:i w:val="0"/>
        </w:rPr>
        <w:t>We will transform ou</w:t>
      </w:r>
      <w:r w:rsidR="008A1AEE">
        <w:rPr>
          <w:rStyle w:val="IntenseReference"/>
          <w:i w:val="0"/>
        </w:rPr>
        <w:t>r "To Do" items into an Object</w:t>
      </w:r>
    </w:p>
    <w:p w:rsidR="00574517" w:rsidRPr="00DD0A60" w:rsidRDefault="00574517" w:rsidP="00DD0A60">
      <w:pPr>
        <w:pStyle w:val="sectionbullets"/>
        <w:rPr>
          <w:rStyle w:val="IntenseReference"/>
          <w:i w:val="0"/>
        </w:rPr>
      </w:pPr>
      <w:r w:rsidRPr="00DD0A60">
        <w:rPr>
          <w:rStyle w:val="IntenseReference"/>
          <w:i w:val="0"/>
        </w:rPr>
        <w:t>We will add obje</w:t>
      </w:r>
      <w:r w:rsidR="008A1AEE">
        <w:rPr>
          <w:rStyle w:val="IntenseReference"/>
          <w:i w:val="0"/>
        </w:rPr>
        <w:t>ct functionality to our package</w:t>
      </w:r>
    </w:p>
    <w:p w:rsidR="00574517" w:rsidRDefault="00574517" w:rsidP="00DC3443">
      <w:pPr>
        <w:pStyle w:val="Heading2"/>
      </w:pPr>
      <w:bookmarkStart w:id="135" w:name="_ACS_Objects_6385427141322166"/>
      <w:bookmarkEnd w:id="135"/>
      <w:r>
        <w:t> </w:t>
      </w:r>
      <w:bookmarkStart w:id="136" w:name="_Toc229651000"/>
      <w:r>
        <w:t>ACS Objects</w:t>
      </w:r>
      <w:bookmarkEnd w:id="136"/>
      <w:r>
        <w:t xml:space="preserve"> </w:t>
      </w:r>
    </w:p>
    <w:p w:rsidR="004A5400" w:rsidRPr="004A5400" w:rsidRDefault="00574517" w:rsidP="004A5400">
      <w:pPr>
        <w:pStyle w:val="BodyText"/>
        <w:spacing w:after="283"/>
        <w:rPr>
          <w:rFonts w:eastAsia="Verdana" w:cs="Verdana"/>
        </w:rPr>
      </w:pPr>
      <w:r>
        <w:rPr>
          <w:rFonts w:eastAsia="Verdana" w:cs="Verdana"/>
        </w:rPr>
        <w:br/>
        <w:t>OpenACS gives us the option to use its objects system to integrate our application to the system and be able to take advantage of many of the different services that OpenACS provides.</w:t>
      </w:r>
      <w:r>
        <w:rPr>
          <w:rFonts w:eastAsia="Verdana" w:cs="Verdana"/>
        </w:rPr>
        <w:br/>
      </w:r>
      <w:r>
        <w:rPr>
          <w:rFonts w:eastAsia="Verdana" w:cs="Verdana"/>
        </w:rPr>
        <w:br/>
        <w:t xml:space="preserve">The motivation behind the existence and use of </w:t>
      </w:r>
      <w:r w:rsidR="001D04B5">
        <w:rPr>
          <w:rFonts w:eastAsia="Verdana" w:cs="Verdana"/>
        </w:rPr>
        <w:t>ACS</w:t>
      </w:r>
      <w:r>
        <w:rPr>
          <w:rFonts w:eastAsia="Verdana" w:cs="Verdana"/>
        </w:rPr>
        <w:t xml:space="preserve"> objects is the fact that while developing OpenACS applications and modules you will find that many of them share some common </w:t>
      </w:r>
      <w:r w:rsidR="001D04B5">
        <w:rPr>
          <w:rFonts w:eastAsia="Verdana" w:cs="Verdana"/>
        </w:rPr>
        <w:t>characteristics</w:t>
      </w:r>
      <w:r w:rsidR="004A5400">
        <w:rPr>
          <w:rFonts w:eastAsia="Verdana" w:cs="Verdana"/>
        </w:rPr>
        <w:t>, and</w:t>
      </w:r>
      <w:r w:rsidR="004A5400" w:rsidRPr="004A5400">
        <w:rPr>
          <w:rFonts w:eastAsia="Verdana" w:cs="Verdana"/>
        </w:rPr>
        <w:t xml:space="preserve"> needs, such as:</w:t>
      </w:r>
    </w:p>
    <w:p w:rsidR="004A5400" w:rsidRPr="004A5400" w:rsidRDefault="004A5400" w:rsidP="004A5400">
      <w:pPr>
        <w:pStyle w:val="ListParagraph"/>
        <w:numPr>
          <w:ilvl w:val="0"/>
          <w:numId w:val="41"/>
        </w:numPr>
        <w:rPr>
          <w:rFonts w:eastAsia="Verdana"/>
        </w:rPr>
      </w:pPr>
      <w:r w:rsidRPr="004A5400">
        <w:rPr>
          <w:rFonts w:eastAsia="Verdana"/>
        </w:rPr>
        <w:t>User information related to a given database entry</w:t>
      </w:r>
    </w:p>
    <w:p w:rsidR="004A5400" w:rsidRPr="004A5400" w:rsidRDefault="004A5400" w:rsidP="004A5400">
      <w:pPr>
        <w:pStyle w:val="ListParagraph"/>
        <w:numPr>
          <w:ilvl w:val="0"/>
          <w:numId w:val="41"/>
        </w:numPr>
        <w:rPr>
          <w:rFonts w:eastAsia="Verdana"/>
        </w:rPr>
      </w:pPr>
      <w:r w:rsidRPr="004A5400">
        <w:rPr>
          <w:rFonts w:eastAsia="Verdana"/>
        </w:rPr>
        <w:t>Roles and permissions over those database entries</w:t>
      </w:r>
    </w:p>
    <w:p w:rsidR="004A5400" w:rsidRPr="004A5400" w:rsidRDefault="004A5400" w:rsidP="004A5400">
      <w:pPr>
        <w:pStyle w:val="ListParagraph"/>
        <w:numPr>
          <w:ilvl w:val="0"/>
          <w:numId w:val="41"/>
        </w:numPr>
        <w:rPr>
          <w:rFonts w:eastAsia="Verdana"/>
        </w:rPr>
      </w:pPr>
      <w:r w:rsidRPr="004A5400">
        <w:rPr>
          <w:rFonts w:eastAsia="Verdana"/>
        </w:rPr>
        <w:t>Some might need a versioning system for the entries</w:t>
      </w:r>
    </w:p>
    <w:p w:rsidR="004A5400" w:rsidRPr="004A5400" w:rsidRDefault="004A5400" w:rsidP="004A5400">
      <w:pPr>
        <w:pStyle w:val="ListParagraph"/>
        <w:numPr>
          <w:ilvl w:val="0"/>
          <w:numId w:val="41"/>
        </w:numPr>
        <w:rPr>
          <w:rFonts w:eastAsia="Verdana"/>
        </w:rPr>
      </w:pPr>
      <w:r w:rsidRPr="004A5400">
        <w:rPr>
          <w:rFonts w:eastAsia="Verdana"/>
        </w:rPr>
        <w:t>Notifications</w:t>
      </w:r>
    </w:p>
    <w:p w:rsidR="004A5400" w:rsidRPr="004A5400" w:rsidRDefault="004A5400" w:rsidP="004A5400">
      <w:pPr>
        <w:pStyle w:val="ListParagraph"/>
        <w:numPr>
          <w:ilvl w:val="0"/>
          <w:numId w:val="41"/>
        </w:numPr>
        <w:rPr>
          <w:rFonts w:eastAsia="Verdana"/>
        </w:rPr>
      </w:pPr>
      <w:r w:rsidRPr="004A5400">
        <w:rPr>
          <w:rFonts w:eastAsia="Verdana"/>
        </w:rPr>
        <w:t>Relate comments, rating</w:t>
      </w:r>
      <w:r w:rsidR="001E0A25">
        <w:rPr>
          <w:rFonts w:eastAsia="Verdana"/>
        </w:rPr>
        <w:t>s</w:t>
      </w:r>
      <w:r w:rsidRPr="004A5400">
        <w:rPr>
          <w:rFonts w:eastAsia="Verdana"/>
        </w:rPr>
        <w:t xml:space="preserve"> and other possible services</w:t>
      </w:r>
    </w:p>
    <w:p w:rsidR="004A5400" w:rsidRPr="004A5400" w:rsidRDefault="004A5400" w:rsidP="004A5400">
      <w:pPr>
        <w:pStyle w:val="ListParagraph"/>
        <w:numPr>
          <w:ilvl w:val="0"/>
          <w:numId w:val="41"/>
        </w:numPr>
        <w:rPr>
          <w:rFonts w:eastAsia="Verdana"/>
        </w:rPr>
      </w:pPr>
      <w:r w:rsidRPr="004A5400">
        <w:rPr>
          <w:rFonts w:eastAsia="Verdana"/>
        </w:rPr>
        <w:t>Multiple instances of the application to be used by different groups within the same website</w:t>
      </w:r>
    </w:p>
    <w:p w:rsidR="00574517" w:rsidRDefault="00574517">
      <w:pPr>
        <w:pStyle w:val="BodyText"/>
        <w:spacing w:after="283"/>
        <w:rPr>
          <w:rFonts w:eastAsia="Verdana" w:cs="Verdana"/>
        </w:rPr>
      </w:pPr>
    </w:p>
    <w:p w:rsidR="00574517" w:rsidRDefault="00574517">
      <w:pPr>
        <w:pStyle w:val="Heading3"/>
        <w:numPr>
          <w:ilvl w:val="2"/>
          <w:numId w:val="1"/>
        </w:numPr>
        <w:tabs>
          <w:tab w:val="left" w:pos="86"/>
        </w:tabs>
        <w:ind w:left="86" w:right="86"/>
      </w:pPr>
      <w:bookmarkStart w:id="137" w:name="_How_tu_use_objects_7847230203"/>
      <w:bookmarkStart w:id="138" w:name="_Toc229651001"/>
      <w:bookmarkEnd w:id="137"/>
      <w:r>
        <w:t>How t</w:t>
      </w:r>
      <w:r w:rsidR="001E0A25">
        <w:t>o</w:t>
      </w:r>
      <w:r>
        <w:t xml:space="preserve"> use objects?</w:t>
      </w:r>
      <w:bookmarkEnd w:id="138"/>
      <w:r w:rsidR="00A652DD">
        <w:t xml:space="preserve"> </w:t>
      </w:r>
      <w:r w:rsidR="00E74EE2">
        <w:t>:</w:t>
      </w:r>
    </w:p>
    <w:p w:rsidR="00574517" w:rsidRDefault="00574517">
      <w:pPr>
        <w:pStyle w:val="BodyText"/>
        <w:spacing w:after="283"/>
        <w:rPr>
          <w:rFonts w:eastAsia="Verdana" w:cs="Verdana"/>
        </w:rPr>
      </w:pPr>
      <w:r>
        <w:rPr>
          <w:rFonts w:eastAsia="Verdana" w:cs="Verdana"/>
        </w:rPr>
        <w:br/>
        <w:t xml:space="preserve">Using the ACS </w:t>
      </w:r>
      <w:r w:rsidR="004A5400" w:rsidRPr="004A5400">
        <w:rPr>
          <w:rFonts w:eastAsia="Verdana" w:cs="Verdana"/>
        </w:rPr>
        <w:t>Objects it is simple but it requir</w:t>
      </w:r>
      <w:r>
        <w:rPr>
          <w:rFonts w:eastAsia="Verdana" w:cs="Verdana"/>
        </w:rPr>
        <w:t>es you to take some extra steps while defining your data model, this is what you need to do.</w:t>
      </w:r>
    </w:p>
    <w:p w:rsidR="00574517" w:rsidRDefault="001E0A25">
      <w:pPr>
        <w:pStyle w:val="BodyText"/>
        <w:numPr>
          <w:ilvl w:val="0"/>
          <w:numId w:val="18"/>
        </w:numPr>
        <w:tabs>
          <w:tab w:val="left" w:pos="707"/>
        </w:tabs>
        <w:rPr>
          <w:rFonts w:eastAsia="Verdana" w:cs="Verdana"/>
        </w:rPr>
      </w:pPr>
      <w:r>
        <w:rPr>
          <w:rFonts w:eastAsia="Verdana" w:cs="Verdana"/>
        </w:rPr>
        <w:t>Create a new object type</w:t>
      </w:r>
    </w:p>
    <w:p w:rsidR="00574517" w:rsidRDefault="00574517">
      <w:pPr>
        <w:pStyle w:val="BodyText"/>
        <w:numPr>
          <w:ilvl w:val="1"/>
          <w:numId w:val="18"/>
        </w:numPr>
        <w:tabs>
          <w:tab w:val="left" w:pos="1414"/>
        </w:tabs>
        <w:rPr>
          <w:rFonts w:eastAsia="Verdana" w:cs="Verdana"/>
        </w:rPr>
      </w:pPr>
      <w:r>
        <w:rPr>
          <w:rFonts w:eastAsia="Verdana" w:cs="Verdana"/>
        </w:rPr>
        <w:t>Object types are similar to classes on a</w:t>
      </w:r>
      <w:r w:rsidR="001E0A25">
        <w:rPr>
          <w:rFonts w:eastAsia="Verdana" w:cs="Verdana"/>
        </w:rPr>
        <w:t>n</w:t>
      </w:r>
      <w:r>
        <w:rPr>
          <w:rFonts w:eastAsia="Verdana" w:cs="Verdana"/>
        </w:rPr>
        <w:t xml:space="preserve"> object</w:t>
      </w:r>
      <w:r w:rsidR="001E0A25">
        <w:rPr>
          <w:rFonts w:eastAsia="Verdana" w:cs="Verdana"/>
        </w:rPr>
        <w:t xml:space="preserve"> oriented programming language</w:t>
      </w:r>
    </w:p>
    <w:p w:rsidR="00574517" w:rsidRDefault="00574517">
      <w:pPr>
        <w:pStyle w:val="BodyText"/>
        <w:numPr>
          <w:ilvl w:val="0"/>
          <w:numId w:val="18"/>
        </w:numPr>
        <w:tabs>
          <w:tab w:val="left" w:pos="707"/>
        </w:tabs>
        <w:rPr>
          <w:rFonts w:eastAsia="Verdana" w:cs="Verdana"/>
        </w:rPr>
      </w:pPr>
      <w:r>
        <w:rPr>
          <w:rFonts w:eastAsia="Verdana" w:cs="Verdana"/>
        </w:rPr>
        <w:lastRenderedPageBreak/>
        <w:t>Defin</w:t>
      </w:r>
      <w:r w:rsidR="001E0A25">
        <w:rPr>
          <w:rFonts w:eastAsia="Verdana" w:cs="Verdana"/>
        </w:rPr>
        <w:t>e a table for your application</w:t>
      </w:r>
    </w:p>
    <w:p w:rsidR="00574517" w:rsidRDefault="00574517">
      <w:pPr>
        <w:pStyle w:val="BodyText"/>
        <w:numPr>
          <w:ilvl w:val="1"/>
          <w:numId w:val="18"/>
        </w:numPr>
        <w:tabs>
          <w:tab w:val="left" w:pos="1414"/>
        </w:tabs>
        <w:rPr>
          <w:rFonts w:eastAsia="Verdana" w:cs="Verdana"/>
        </w:rPr>
      </w:pPr>
      <w:r>
        <w:rPr>
          <w:rFonts w:eastAsia="Verdana" w:cs="Verdana"/>
        </w:rPr>
        <w:t xml:space="preserve">This table is for all the application </w:t>
      </w:r>
      <w:r w:rsidR="001D04B5">
        <w:rPr>
          <w:rFonts w:eastAsia="Verdana" w:cs="Verdana"/>
        </w:rPr>
        <w:t>specific</w:t>
      </w:r>
      <w:r w:rsidR="001E0A25">
        <w:rPr>
          <w:rFonts w:eastAsia="Verdana" w:cs="Verdana"/>
        </w:rPr>
        <w:t xml:space="preserve"> information about your object</w:t>
      </w:r>
    </w:p>
    <w:p w:rsidR="00574517" w:rsidRDefault="00574517">
      <w:pPr>
        <w:pStyle w:val="BodyText"/>
        <w:numPr>
          <w:ilvl w:val="1"/>
          <w:numId w:val="18"/>
        </w:numPr>
        <w:tabs>
          <w:tab w:val="left" w:pos="1414"/>
        </w:tabs>
        <w:rPr>
          <w:rFonts w:eastAsia="Verdana" w:cs="Verdana"/>
        </w:rPr>
      </w:pPr>
      <w:r>
        <w:rPr>
          <w:rFonts w:eastAsia="Verdana" w:cs="Verdana"/>
        </w:rPr>
        <w:t xml:space="preserve">This table's </w:t>
      </w:r>
      <w:r w:rsidR="006302AE">
        <w:rPr>
          <w:rFonts w:eastAsia="Verdana" w:cs="Verdana"/>
        </w:rPr>
        <w:t>primary key</w:t>
      </w:r>
      <w:r>
        <w:rPr>
          <w:rFonts w:eastAsia="Verdana" w:cs="Verdana"/>
        </w:rPr>
        <w:t xml:space="preserve"> column must reference the</w:t>
      </w:r>
      <w:r w:rsidR="001E0A25">
        <w:rPr>
          <w:rFonts w:eastAsia="Verdana" w:cs="Verdana"/>
        </w:rPr>
        <w:t xml:space="preserve"> </w:t>
      </w:r>
      <w:r w:rsidR="001E0A25" w:rsidRPr="001E0A25">
        <w:rPr>
          <w:rFonts w:eastAsia="Verdana" w:cs="Verdana"/>
          <w:b/>
        </w:rPr>
        <w:t>object_id</w:t>
      </w:r>
      <w:r w:rsidR="001E0A25">
        <w:rPr>
          <w:rFonts w:eastAsia="Verdana" w:cs="Verdana"/>
        </w:rPr>
        <w:t xml:space="preserve"> in the</w:t>
      </w:r>
      <w:r>
        <w:rPr>
          <w:rFonts w:eastAsia="Verdana" w:cs="Verdana"/>
        </w:rPr>
        <w:t xml:space="preserve"> </w:t>
      </w:r>
      <w:r>
        <w:rPr>
          <w:rFonts w:eastAsia="Verdana" w:cs="Verdana"/>
          <w:b/>
        </w:rPr>
        <w:t>acs_objects</w:t>
      </w:r>
      <w:r>
        <w:rPr>
          <w:rFonts w:eastAsia="Verdana" w:cs="Verdana"/>
        </w:rPr>
        <w:t xml:space="preserve"> </w:t>
      </w:r>
      <w:r w:rsidR="006302AE">
        <w:rPr>
          <w:rFonts w:eastAsia="Verdana" w:cs="Verdana"/>
        </w:rPr>
        <w:t>table that</w:t>
      </w:r>
      <w:r>
        <w:rPr>
          <w:rFonts w:eastAsia="Verdana" w:cs="Verdana"/>
        </w:rPr>
        <w:t xml:space="preserve"> is the central tab</w:t>
      </w:r>
      <w:r w:rsidR="001E0A25">
        <w:rPr>
          <w:rFonts w:eastAsia="Verdana" w:cs="Verdana"/>
        </w:rPr>
        <w:t>le that manages the ACS objects</w:t>
      </w:r>
    </w:p>
    <w:p w:rsidR="00574517" w:rsidRDefault="00574517">
      <w:pPr>
        <w:pStyle w:val="BodyText"/>
        <w:numPr>
          <w:ilvl w:val="0"/>
          <w:numId w:val="18"/>
        </w:numPr>
        <w:tabs>
          <w:tab w:val="left" w:pos="707"/>
        </w:tabs>
        <w:rPr>
          <w:rFonts w:eastAsia="Verdana" w:cs="Verdana"/>
        </w:rPr>
      </w:pPr>
      <w:r>
        <w:rPr>
          <w:rFonts w:eastAsia="Verdana" w:cs="Verdana"/>
        </w:rPr>
        <w:t xml:space="preserve">Define </w:t>
      </w:r>
      <w:r w:rsidR="001E0A25">
        <w:rPr>
          <w:rFonts w:eastAsia="Verdana" w:cs="Verdana"/>
        </w:rPr>
        <w:t>application specific procedures</w:t>
      </w:r>
      <w:r>
        <w:rPr>
          <w:rFonts w:eastAsia="Verdana" w:cs="Verdana"/>
        </w:rPr>
        <w:t xml:space="preserve"> </w:t>
      </w:r>
    </w:p>
    <w:p w:rsidR="00574517" w:rsidRDefault="00574517">
      <w:pPr>
        <w:pStyle w:val="BodyText"/>
        <w:numPr>
          <w:ilvl w:val="1"/>
          <w:numId w:val="18"/>
        </w:numPr>
        <w:tabs>
          <w:tab w:val="left" w:pos="1414"/>
        </w:tabs>
        <w:rPr>
          <w:rFonts w:eastAsia="Verdana" w:cs="Verdana"/>
        </w:rPr>
      </w:pPr>
      <w:r>
        <w:rPr>
          <w:rFonts w:eastAsia="Verdana" w:cs="Verdana"/>
        </w:rPr>
        <w:t>This can be either tcl procedures or sto</w:t>
      </w:r>
      <w:r w:rsidR="001E0A25">
        <w:rPr>
          <w:rFonts w:eastAsia="Verdana" w:cs="Verdana"/>
        </w:rPr>
        <w:t>red procedures on the database</w:t>
      </w:r>
    </w:p>
    <w:p w:rsidR="00574517" w:rsidRDefault="00574517">
      <w:pPr>
        <w:pStyle w:val="BodyText"/>
        <w:numPr>
          <w:ilvl w:val="0"/>
          <w:numId w:val="18"/>
        </w:numPr>
        <w:tabs>
          <w:tab w:val="left" w:pos="707"/>
        </w:tabs>
        <w:rPr>
          <w:rFonts w:eastAsia="Verdana" w:cs="Verdana"/>
        </w:rPr>
      </w:pPr>
      <w:r>
        <w:rPr>
          <w:rFonts w:eastAsia="Verdana" w:cs="Verdana"/>
        </w:rPr>
        <w:t xml:space="preserve">Make your application "object aware" </w:t>
      </w:r>
    </w:p>
    <w:p w:rsidR="00574517" w:rsidRDefault="00574517">
      <w:pPr>
        <w:pStyle w:val="BodyText"/>
        <w:numPr>
          <w:ilvl w:val="1"/>
          <w:numId w:val="18"/>
        </w:numPr>
        <w:tabs>
          <w:tab w:val="left" w:pos="1414"/>
        </w:tabs>
        <w:spacing w:after="283"/>
        <w:rPr>
          <w:rFonts w:eastAsia="Verdana" w:cs="Verdana"/>
        </w:rPr>
      </w:pPr>
      <w:r>
        <w:rPr>
          <w:rFonts w:eastAsia="Verdana" w:cs="Verdana"/>
        </w:rPr>
        <w:t>With just a few changes we can make our "To Do" application to be aware o</w:t>
      </w:r>
      <w:r w:rsidR="001E0A25">
        <w:rPr>
          <w:rFonts w:eastAsia="Verdana" w:cs="Verdana"/>
        </w:rPr>
        <w:t>f the existence of our objects</w:t>
      </w:r>
    </w:p>
    <w:p w:rsidR="00574517" w:rsidRDefault="00574517">
      <w:pPr>
        <w:pStyle w:val="BodyText"/>
        <w:spacing w:after="283"/>
        <w:rPr>
          <w:rFonts w:eastAsia="Verdana" w:cs="Verdana"/>
        </w:rPr>
      </w:pPr>
      <w:r>
        <w:rPr>
          <w:rFonts w:eastAsia="Verdana" w:cs="Verdana"/>
        </w:rPr>
        <w:br/>
      </w:r>
      <w:r w:rsidR="000A01C4">
        <w:rPr>
          <w:rFonts w:eastAsia="Verdana" w:cs="Verdana"/>
        </w:rPr>
        <w:t>Let’s</w:t>
      </w:r>
      <w:r>
        <w:rPr>
          <w:rFonts w:eastAsia="Verdana" w:cs="Verdana"/>
        </w:rPr>
        <w:t xml:space="preserve"> start now to modify our "todo" application to use </w:t>
      </w:r>
      <w:r w:rsidR="009A2827">
        <w:rPr>
          <w:rFonts w:eastAsia="Verdana" w:cs="Verdana"/>
        </w:rPr>
        <w:t>ACS Objects and integrate it better with OpenACS.</w:t>
      </w:r>
    </w:p>
    <w:p w:rsidR="00574517" w:rsidRDefault="00574517">
      <w:pPr>
        <w:pStyle w:val="Heading3"/>
        <w:numPr>
          <w:ilvl w:val="2"/>
          <w:numId w:val="1"/>
        </w:numPr>
        <w:tabs>
          <w:tab w:val="left" w:pos="86"/>
        </w:tabs>
        <w:ind w:left="86" w:right="86"/>
      </w:pPr>
      <w:bookmarkStart w:id="139" w:name="_Using_Objects_204026691054062"/>
      <w:bookmarkStart w:id="140" w:name="_Toc229651002"/>
      <w:bookmarkEnd w:id="139"/>
      <w:r>
        <w:t>Using Objects</w:t>
      </w:r>
      <w:bookmarkEnd w:id="140"/>
      <w:r w:rsidR="00A652DD">
        <w:t>:</w:t>
      </w:r>
    </w:p>
    <w:p w:rsidR="0068562F" w:rsidRPr="00E74EE2" w:rsidRDefault="00E74EE2" w:rsidP="00E74EE2">
      <w:pPr>
        <w:pStyle w:val="Heading4"/>
        <w:numPr>
          <w:ilvl w:val="3"/>
          <w:numId w:val="1"/>
        </w:numPr>
        <w:tabs>
          <w:tab w:val="left" w:pos="86"/>
        </w:tabs>
        <w:ind w:left="86" w:right="86"/>
      </w:pPr>
      <w:bookmarkStart w:id="141" w:name="_Prepairing_our_package_142507"/>
      <w:bookmarkEnd w:id="141"/>
      <w:r>
        <w:t>Preparing our packagE:</w:t>
      </w:r>
    </w:p>
    <w:p w:rsidR="009A2827" w:rsidRDefault="0068562F" w:rsidP="0068562F">
      <w:pPr>
        <w:pStyle w:val="BodyText"/>
        <w:spacing w:after="283"/>
        <w:rPr>
          <w:rFonts w:eastAsia="Verdana" w:cs="Verdana"/>
        </w:rPr>
      </w:pPr>
      <w:r>
        <w:rPr>
          <w:rFonts w:eastAsia="Verdana" w:cs="Verdana"/>
        </w:rPr>
        <w:t>We will work upon the same package we built in the last few sections, some new functionality will be added and the ability to create and manage different package instances will be explored.</w:t>
      </w:r>
    </w:p>
    <w:p w:rsidR="00232A1B" w:rsidRDefault="009A2827" w:rsidP="0068562F">
      <w:pPr>
        <w:pStyle w:val="BodyText"/>
        <w:spacing w:after="283"/>
        <w:rPr>
          <w:rFonts w:eastAsia="Verdana" w:cs="Verdana"/>
        </w:rPr>
      </w:pPr>
      <w:r>
        <w:rPr>
          <w:rFonts w:eastAsia="Verdana" w:cs="Verdana"/>
        </w:rPr>
        <w:t>One of the first things we’ll do is to drop our current table</w:t>
      </w:r>
      <w:r w:rsidR="00232A1B">
        <w:rPr>
          <w:rFonts w:eastAsia="Verdana" w:cs="Verdana"/>
        </w:rPr>
        <w:t>, execute this command on psql:</w:t>
      </w:r>
    </w:p>
    <w:p w:rsidR="00A42D34" w:rsidRDefault="00232A1B" w:rsidP="00A42D34">
      <w:pPr>
        <w:pStyle w:val="Codigo"/>
      </w:pPr>
      <w:r>
        <w:t>drop table todo_item</w:t>
      </w:r>
      <w:r w:rsidR="00A42D34">
        <w:t>;</w:t>
      </w:r>
      <w:r w:rsidR="009A2827">
        <w:t xml:space="preserve"> </w:t>
      </w:r>
      <w:r w:rsidR="00574517">
        <w:br/>
      </w:r>
    </w:p>
    <w:p w:rsidR="00443DCF" w:rsidRDefault="00A42D34" w:rsidP="00443DCF">
      <w:pPr>
        <w:pStyle w:val="BodyText"/>
        <w:spacing w:after="283"/>
        <w:rPr>
          <w:rFonts w:eastAsia="Verdana" w:cs="Verdana"/>
        </w:rPr>
      </w:pPr>
      <w:r>
        <w:rPr>
          <w:rFonts w:eastAsia="Verdana" w:cs="Verdana"/>
        </w:rPr>
        <w:t>Do not worry, we</w:t>
      </w:r>
      <w:r w:rsidR="001E0A25">
        <w:rPr>
          <w:rFonts w:eastAsia="Verdana" w:cs="Verdana"/>
        </w:rPr>
        <w:t xml:space="preserve"> wi</w:t>
      </w:r>
      <w:r>
        <w:rPr>
          <w:rFonts w:eastAsia="Verdana" w:cs="Verdana"/>
        </w:rPr>
        <w:t>ll rebuild it again and better than ever</w:t>
      </w:r>
      <w:r w:rsidR="00443DCF">
        <w:rPr>
          <w:rFonts w:eastAsia="Verdana" w:cs="Verdana"/>
        </w:rPr>
        <w:t>.</w:t>
      </w:r>
      <w:bookmarkStart w:id="142" w:name="_Defining_the_data_model_09678"/>
      <w:bookmarkEnd w:id="142"/>
    </w:p>
    <w:p w:rsidR="00574517" w:rsidRDefault="00443DCF" w:rsidP="00443DCF">
      <w:pPr>
        <w:pStyle w:val="Heading4"/>
      </w:pPr>
      <w:r>
        <w:rPr>
          <w:rFonts w:eastAsia="Verdana" w:cs="Verdana"/>
        </w:rPr>
        <w:t>Defini</w:t>
      </w:r>
      <w:r>
        <w:t>ng</w:t>
      </w:r>
      <w:r w:rsidR="00574517">
        <w:t xml:space="preserve"> the data model: </w:t>
      </w:r>
    </w:p>
    <w:p w:rsidR="00574517" w:rsidRDefault="00574517">
      <w:pPr>
        <w:pStyle w:val="BodyText"/>
        <w:spacing w:after="283"/>
        <w:rPr>
          <w:rFonts w:eastAsia="Verdana" w:cs="Verdana"/>
        </w:rPr>
      </w:pPr>
      <w:r>
        <w:rPr>
          <w:rFonts w:eastAsia="Verdana" w:cs="Verdana"/>
        </w:rPr>
        <w:br/>
        <w:t xml:space="preserve">Remember that we store our data model files on </w:t>
      </w:r>
      <w:r w:rsidR="00A028F4" w:rsidRPr="00A2781C">
        <w:rPr>
          <w:rFonts w:eastAsia="Verdana" w:cs="Verdana"/>
          <w:b/>
        </w:rPr>
        <w:t>/usr/share/openacs</w:t>
      </w:r>
      <w:r w:rsidR="00172CE8">
        <w:rPr>
          <w:rFonts w:eastAsia="Verdana" w:cs="Verdana"/>
          <w:b/>
        </w:rPr>
        <w:t>/packages/todo</w:t>
      </w:r>
      <w:r w:rsidRPr="00A2781C">
        <w:rPr>
          <w:rFonts w:eastAsia="Verdana" w:cs="Verdana"/>
          <w:b/>
        </w:rPr>
        <w:t>/sql/postgresql/</w:t>
      </w:r>
    </w:p>
    <w:p w:rsidR="00574517" w:rsidRDefault="00B44ACC" w:rsidP="007C33B5">
      <w:pPr>
        <w:pStyle w:val="Heading5"/>
      </w:pPr>
      <w:bookmarkStart w:id="143" w:name="_todo_obj_create_sql_988436168"/>
      <w:bookmarkEnd w:id="143"/>
      <w:r w:rsidRPr="00B44ACC">
        <w:drawing>
          <wp:inline distT="0" distB="0" distL="0" distR="0">
            <wp:extent cx="304800" cy="304800"/>
            <wp:effectExtent l="19050" t="0" r="0" b="0"/>
            <wp:docPr id="27" name="Picture 74"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t xml:space="preserve"> </w:t>
      </w:r>
      <w:r w:rsidR="00172CE8">
        <w:t>todo</w:t>
      </w:r>
      <w:r w:rsidR="00574517">
        <w:t xml:space="preserve">-create.sql </w:t>
      </w:r>
    </w:p>
    <w:p w:rsidR="00574517" w:rsidRDefault="00574517">
      <w:pPr>
        <w:pStyle w:val="BodyText"/>
        <w:spacing w:after="283"/>
        <w:rPr>
          <w:rFonts w:eastAsia="Verdana" w:cs="Verdana"/>
        </w:rPr>
      </w:pPr>
      <w:r>
        <w:rPr>
          <w:rFonts w:eastAsia="Verdana" w:cs="Verdana"/>
        </w:rPr>
        <w:t>This file is the one that will be loaded by th</w:t>
      </w:r>
      <w:r w:rsidR="00172CE8">
        <w:rPr>
          <w:rFonts w:eastAsia="Verdana" w:cs="Verdana"/>
        </w:rPr>
        <w:t>e system when we install our pa</w:t>
      </w:r>
      <w:r>
        <w:rPr>
          <w:rFonts w:eastAsia="Verdana" w:cs="Verdana"/>
        </w:rPr>
        <w:t>c</w:t>
      </w:r>
      <w:r w:rsidR="00172CE8">
        <w:rPr>
          <w:rFonts w:eastAsia="Verdana" w:cs="Verdana"/>
        </w:rPr>
        <w:t>k</w:t>
      </w:r>
      <w:r>
        <w:rPr>
          <w:rFonts w:eastAsia="Verdana" w:cs="Verdana"/>
        </w:rPr>
        <w:t>age on another OpenACS installation, in this case since the package is already installed, we will define and then load it manually to the database.</w:t>
      </w:r>
      <w:r>
        <w:rPr>
          <w:rFonts w:eastAsia="Verdana" w:cs="Verdana"/>
        </w:rPr>
        <w:br/>
      </w:r>
      <w:r>
        <w:rPr>
          <w:rFonts w:eastAsia="Verdana" w:cs="Verdana"/>
        </w:rPr>
        <w:br/>
        <w:t>This file serves two purposes:</w:t>
      </w:r>
    </w:p>
    <w:p w:rsidR="00574517" w:rsidRDefault="00574517" w:rsidP="00925FFB">
      <w:pPr>
        <w:pStyle w:val="BodyText"/>
        <w:numPr>
          <w:ilvl w:val="0"/>
          <w:numId w:val="34"/>
        </w:numPr>
        <w:pBdr>
          <w:left w:val="single" w:sz="12" w:space="4" w:color="auto"/>
        </w:pBdr>
        <w:rPr>
          <w:rFonts w:eastAsia="Verdana" w:cs="Verdana"/>
        </w:rPr>
      </w:pPr>
      <w:r>
        <w:rPr>
          <w:rFonts w:eastAsia="Verdana" w:cs="Verdana"/>
        </w:rPr>
        <w:t xml:space="preserve">To create our applications data model table. </w:t>
      </w:r>
    </w:p>
    <w:p w:rsidR="00574517" w:rsidRDefault="00574517" w:rsidP="00925FFB">
      <w:pPr>
        <w:pStyle w:val="BodyText"/>
        <w:numPr>
          <w:ilvl w:val="0"/>
          <w:numId w:val="34"/>
        </w:numPr>
        <w:pBdr>
          <w:left w:val="single" w:sz="12" w:space="4" w:color="auto"/>
        </w:pBdr>
        <w:spacing w:after="283"/>
        <w:rPr>
          <w:rFonts w:eastAsia="Verdana" w:cs="Verdana"/>
        </w:rPr>
      </w:pPr>
      <w:r>
        <w:rPr>
          <w:rFonts w:eastAsia="Verdana" w:cs="Verdana"/>
        </w:rPr>
        <w:t xml:space="preserve">To register a new </w:t>
      </w:r>
      <w:r>
        <w:rPr>
          <w:rFonts w:eastAsia="Verdana" w:cs="Verdana"/>
          <w:b/>
        </w:rPr>
        <w:t xml:space="preserve">object type </w:t>
      </w:r>
      <w:r>
        <w:rPr>
          <w:rFonts w:eastAsia="Verdana" w:cs="Verdana"/>
        </w:rPr>
        <w:t xml:space="preserve">on the system. </w:t>
      </w:r>
    </w:p>
    <w:p w:rsidR="00574517" w:rsidRDefault="00574517">
      <w:pPr>
        <w:pStyle w:val="BodyText"/>
        <w:spacing w:after="283"/>
        <w:rPr>
          <w:rFonts w:eastAsia="Verdana" w:cs="Verdana"/>
        </w:rPr>
      </w:pPr>
      <w:r>
        <w:rPr>
          <w:rFonts w:eastAsia="Verdana" w:cs="Verdana"/>
        </w:rPr>
        <w:br/>
        <w:t xml:space="preserve">The first section of the files defines our new table, if you notice we have eliminated many of the previous fields we were using, that is because the objects system will keep track of the package id, creation user, creation date, etc. Also notice that our item_id now points to the </w:t>
      </w:r>
      <w:r>
        <w:rPr>
          <w:rFonts w:eastAsia="Verdana" w:cs="Verdana"/>
          <w:b/>
        </w:rPr>
        <w:t>acs_objects</w:t>
      </w:r>
      <w:r>
        <w:rPr>
          <w:rFonts w:eastAsia="Verdana" w:cs="Verdana"/>
        </w:rPr>
        <w:t xml:space="preserve"> table.</w:t>
      </w:r>
      <w:r>
        <w:rPr>
          <w:rFonts w:eastAsia="Verdana" w:cs="Verdana"/>
        </w:rPr>
        <w:br/>
      </w:r>
      <w:r>
        <w:rPr>
          <w:rFonts w:eastAsia="Verdana" w:cs="Verdana"/>
        </w:rPr>
        <w:br/>
        <w:t>The second part is a little bit more interesting, here we will create and execute a function that will register our new object type and will defi</w:t>
      </w:r>
      <w:r w:rsidR="00172CE8">
        <w:rPr>
          <w:rFonts w:eastAsia="Verdana" w:cs="Verdana"/>
        </w:rPr>
        <w:t>ne it as using our table "todo</w:t>
      </w:r>
      <w:r>
        <w:rPr>
          <w:rFonts w:eastAsia="Verdana" w:cs="Verdana"/>
        </w:rPr>
        <w:t>_item" as the table that holds its information.</w:t>
      </w:r>
    </w:p>
    <w:p w:rsidR="000302CB" w:rsidRPr="000302CB" w:rsidRDefault="00172CE8" w:rsidP="000302CB">
      <w:pPr>
        <w:pStyle w:val="Codigo"/>
      </w:pPr>
      <w:r>
        <w:lastRenderedPageBreak/>
        <w:t>create table todo</w:t>
      </w:r>
      <w:r w:rsidR="00574517">
        <w:t>_item (</w:t>
      </w:r>
      <w:r w:rsidR="00574517">
        <w:br/>
        <w:t> item_id integer,</w:t>
      </w:r>
      <w:r w:rsidR="00574517">
        <w:br/>
        <w:t> title varchar(500),</w:t>
      </w:r>
      <w:r w:rsidR="00574517">
        <w:br/>
        <w:t> description text,</w:t>
      </w:r>
      <w:r w:rsidR="00574517">
        <w:br/>
        <w:t> status char(1),</w:t>
      </w:r>
      <w:r w:rsidR="00574517">
        <w:br/>
        <w:t> due_date date default now(),</w:t>
      </w:r>
      <w:r w:rsidR="00574517">
        <w:br/>
        <w:t> constraint todo_item_pk primary key (item_id),</w:t>
      </w:r>
      <w:r w:rsidR="00574517">
        <w:br/>
        <w:t> constraint todo_item_fk foreign key (item_id) references acs_objects(object_id)</w:t>
      </w:r>
      <w:r w:rsidR="00574517">
        <w:br/>
        <w:t>);</w:t>
      </w:r>
      <w:r w:rsidR="00574517">
        <w:br/>
      </w:r>
      <w:r w:rsidR="00574517">
        <w:br/>
      </w:r>
      <w:r w:rsidR="000302CB" w:rsidRPr="000302CB">
        <w:t xml:space="preserve">-- Here is the function that will register a new object type for our package, in order the </w:t>
      </w:r>
      <w:r w:rsidR="001D04B5" w:rsidRPr="000302CB">
        <w:t>parameters</w:t>
      </w:r>
      <w:r w:rsidR="000302CB" w:rsidRPr="000302CB">
        <w:t xml:space="preserve"> are:</w:t>
      </w:r>
      <w:r w:rsidR="000302CB" w:rsidRPr="000302CB">
        <w:br/>
        <w:t>-- Name of the new object_type</w:t>
      </w:r>
      <w:r w:rsidR="000302CB">
        <w:br/>
      </w:r>
      <w:r w:rsidR="000302CB" w:rsidRPr="000302CB">
        <w:t>-- "Pretty" name of the object type, this is an human</w:t>
      </w:r>
      <w:r w:rsidR="001E0A25">
        <w:t xml:space="preserve"> readable name for our new type</w:t>
      </w:r>
      <w:r w:rsidR="000302CB">
        <w:br/>
      </w:r>
      <w:r w:rsidR="000302CB" w:rsidRPr="000302CB">
        <w:t>-- Pretty plural,</w:t>
      </w:r>
      <w:r w:rsidR="001E0A25">
        <w:t xml:space="preserve"> our pretty name in plural form</w:t>
      </w:r>
      <w:r w:rsidR="000302CB">
        <w:br/>
      </w:r>
      <w:r w:rsidR="000302CB" w:rsidRPr="000302CB">
        <w:t>-- Supertype, this object parent type, usually it is acs_</w:t>
      </w:r>
      <w:r w:rsidR="001E0A25">
        <w:t>object for a new kind of object</w:t>
      </w:r>
      <w:r w:rsidR="000302CB">
        <w:br/>
      </w:r>
      <w:r w:rsidR="000302CB" w:rsidRPr="000302CB">
        <w:t>-- Table name, the name that holds</w:t>
      </w:r>
      <w:r w:rsidR="001E0A25">
        <w:t xml:space="preserve"> the data model for this object</w:t>
      </w:r>
      <w:r w:rsidR="000302CB">
        <w:br/>
      </w:r>
      <w:r w:rsidR="000302CB" w:rsidRPr="000302CB">
        <w:t>-- ID column, the column of o</w:t>
      </w:r>
      <w:r w:rsidR="001E0A25">
        <w:t>ur data model table primary key</w:t>
      </w:r>
      <w:r w:rsidR="000302CB">
        <w:br/>
      </w:r>
      <w:r w:rsidR="000302CB" w:rsidRPr="000302CB">
        <w:t>-- Package Name, our package's name</w:t>
      </w:r>
      <w:r w:rsidR="000302CB">
        <w:br/>
      </w:r>
      <w:r w:rsidR="000302CB" w:rsidRPr="000302CB">
        <w:t>-- The last 3 parameters are not relevant at this time</w:t>
      </w:r>
    </w:p>
    <w:p w:rsidR="00574517" w:rsidRDefault="00574517" w:rsidP="00184F3A">
      <w:pPr>
        <w:pStyle w:val="Codigo"/>
      </w:pPr>
      <w:r>
        <w:br/>
        <w:t>create function inline_0 ()</w:t>
      </w:r>
      <w:r>
        <w:br/>
        <w:t>returns integer as '</w:t>
      </w:r>
      <w:r>
        <w:br/>
        <w:t>begin</w:t>
      </w:r>
      <w:r>
        <w:br/>
        <w:t>    PERFORM acs_object_type__create_type (</w:t>
      </w:r>
      <w:r>
        <w:br/>
        <w:t>        ''todo_item'',</w:t>
      </w:r>
      <w:r>
        <w:br/>
        <w:t>        ''To Do Item'',</w:t>
      </w:r>
      <w:r>
        <w:br/>
        <w:t>        ''To Do Items'',</w:t>
      </w:r>
      <w:r>
        <w:br/>
        <w:t>        ''acs_object'',</w:t>
      </w:r>
      <w:r>
        <w:br/>
        <w:t>        ''todo_item'',</w:t>
      </w:r>
      <w:r>
        <w:br/>
        <w:t>        ''item_id'',</w:t>
      </w:r>
      <w:r>
        <w:br/>
        <w:t>        ''todo'',</w:t>
      </w:r>
      <w:r>
        <w:br/>
        <w:t>        ''f'',</w:t>
      </w:r>
      <w:r>
        <w:br/>
        <w:t>        null,</w:t>
      </w:r>
      <w:r>
        <w:br/>
        <w:t>        null</w:t>
      </w:r>
      <w:r>
        <w:br/>
        <w:t>        );</w:t>
      </w:r>
      <w:r>
        <w:br/>
      </w:r>
      <w:r>
        <w:br/>
        <w:t>    return 0;</w:t>
      </w:r>
      <w:r>
        <w:br/>
        <w:t>end;' language 'plpgsql';</w:t>
      </w:r>
      <w:r>
        <w:br/>
      </w:r>
      <w:r>
        <w:lastRenderedPageBreak/>
        <w:br/>
        <w:t>select inline_0 ();</w:t>
      </w:r>
      <w:r>
        <w:br/>
      </w:r>
      <w:r>
        <w:br/>
        <w:t>drop function in</w:t>
      </w:r>
      <w:r w:rsidR="00007748">
        <w:t>line_0 ();</w:t>
      </w:r>
      <w:r w:rsidR="00007748">
        <w:br/>
      </w:r>
      <w:r w:rsidR="00007748">
        <w:br/>
        <w:t>\i packages/todo/sql/postgresql/todo</w:t>
      </w:r>
      <w:r>
        <w:t>-package.sql</w:t>
      </w:r>
    </w:p>
    <w:p w:rsidR="00574517" w:rsidRDefault="00574517">
      <w:pPr>
        <w:pStyle w:val="BodyText"/>
        <w:spacing w:after="283"/>
        <w:rPr>
          <w:rFonts w:eastAsia="Verdana" w:cs="Verdana"/>
        </w:rPr>
      </w:pPr>
      <w:r>
        <w:rPr>
          <w:rFonts w:eastAsia="Verdana" w:cs="Verdana"/>
        </w:rPr>
        <w:br/>
        <w:t xml:space="preserve">The last line simply calls a new sql file where we will define a couple of </w:t>
      </w:r>
      <w:r w:rsidR="001D04B5">
        <w:rPr>
          <w:rFonts w:eastAsia="Verdana" w:cs="Verdana"/>
        </w:rPr>
        <w:t>functions</w:t>
      </w:r>
      <w:r>
        <w:rPr>
          <w:rFonts w:eastAsia="Verdana" w:cs="Verdana"/>
        </w:rPr>
        <w:t xml:space="preserve"> to deal with our new object and the acs_objects table:</w:t>
      </w:r>
    </w:p>
    <w:p w:rsidR="00574517" w:rsidRDefault="00061B9D" w:rsidP="007C33B5">
      <w:pPr>
        <w:pStyle w:val="Heading5"/>
      </w:pPr>
      <w:bookmarkStart w:id="144" w:name="_todo_obj_package_sql_29921566"/>
      <w:bookmarkEnd w:id="144"/>
      <w:r>
        <w:rPr>
          <w:rFonts w:eastAsia="Verdana"/>
          <w:b/>
        </w:rPr>
        <w:drawing>
          <wp:inline distT="0" distB="0" distL="0" distR="0">
            <wp:extent cx="304800" cy="304800"/>
            <wp:effectExtent l="19050" t="0" r="0" b="0"/>
            <wp:docPr id="47" name="Picture 74"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t xml:space="preserve"> </w:t>
      </w:r>
      <w:r w:rsidR="00574517">
        <w:t xml:space="preserve">todo-package.sql </w:t>
      </w:r>
    </w:p>
    <w:p w:rsidR="00B85351" w:rsidRDefault="00574517" w:rsidP="00B85351">
      <w:pPr>
        <w:rPr>
          <w:rFonts w:eastAsia="Verdana"/>
        </w:rPr>
      </w:pPr>
      <w:r>
        <w:rPr>
          <w:rFonts w:eastAsia="Verdana"/>
        </w:rPr>
        <w:br/>
      </w:r>
      <w:r w:rsidRPr="00B85351">
        <w:rPr>
          <w:rFonts w:eastAsia="Verdana"/>
        </w:rPr>
        <w:t>We will define two Postgresql functions to handle our objects, one to create a new object and one to delete it.</w:t>
      </w:r>
      <w:r w:rsidR="00896B21">
        <w:rPr>
          <w:rFonts w:eastAsia="Verdana"/>
        </w:rPr>
        <w:t xml:space="preserve"> </w:t>
      </w:r>
      <w:r w:rsidR="00896B21" w:rsidRPr="00896B21">
        <w:rPr>
          <w:rFonts w:eastAsia="Verdana"/>
        </w:rPr>
        <w:t>Those functions </w:t>
      </w:r>
      <w:r w:rsidR="00896B21" w:rsidRPr="00896B21">
        <w:rPr>
          <w:rFonts w:eastAsia="Verdana"/>
          <w:b/>
          <w:bCs/>
        </w:rPr>
        <w:t>must</w:t>
      </w:r>
      <w:r w:rsidR="001E0A25">
        <w:rPr>
          <w:rFonts w:eastAsia="Verdana"/>
        </w:rPr>
        <w:t> exist</w:t>
      </w:r>
      <w:r w:rsidR="00896B21" w:rsidRPr="00896B21">
        <w:rPr>
          <w:rFonts w:eastAsia="Verdana"/>
        </w:rPr>
        <w:t xml:space="preserve"> in order to comply with the OpenACS standards and expect ACS Object system behavior.</w:t>
      </w:r>
    </w:p>
    <w:p w:rsidR="00B85351" w:rsidRDefault="001D04B5" w:rsidP="00B85351">
      <w:pPr>
        <w:pStyle w:val="ListParagraph"/>
        <w:numPr>
          <w:ilvl w:val="0"/>
          <w:numId w:val="1"/>
        </w:numPr>
        <w:rPr>
          <w:rFonts w:eastAsia="Verdana"/>
        </w:rPr>
      </w:pPr>
      <w:r>
        <w:rPr>
          <w:rFonts w:eastAsia="Verdana"/>
          <w:b/>
        </w:rPr>
        <w:t>todo_obj_item__new</w:t>
      </w:r>
      <w:r w:rsidRPr="00B85351">
        <w:rPr>
          <w:rFonts w:eastAsia="Verdana"/>
          <w:b/>
        </w:rPr>
        <w:t xml:space="preserve">: </w:t>
      </w:r>
      <w:r>
        <w:rPr>
          <w:rFonts w:eastAsia="Verdana"/>
          <w:b/>
        </w:rPr>
        <w:t xml:space="preserve"> </w:t>
      </w:r>
      <w:r w:rsidRPr="00B85351">
        <w:rPr>
          <w:rFonts w:eastAsia="Verdana"/>
        </w:rPr>
        <w:t>This function takes as parameters all the fields that we need to handle our to do list items, it uses some of them to create a new object and just leaves the application specific o</w:t>
      </w:r>
      <w:r>
        <w:rPr>
          <w:rFonts w:eastAsia="Verdana"/>
        </w:rPr>
        <w:t>nes to be added to the todo_</w:t>
      </w:r>
      <w:r w:rsidRPr="00B85351">
        <w:rPr>
          <w:rFonts w:eastAsia="Verdana"/>
        </w:rPr>
        <w:t xml:space="preserve">item table we defined earlier. </w:t>
      </w:r>
      <w:r w:rsidR="00574517" w:rsidRPr="00B85351">
        <w:rPr>
          <w:rFonts w:eastAsia="Verdana"/>
        </w:rPr>
        <w:t>Noticed that we must tell the function that creates the new object what type of object are we creating.</w:t>
      </w:r>
    </w:p>
    <w:p w:rsidR="00B85351" w:rsidRPr="00B85351" w:rsidRDefault="00B85351" w:rsidP="00B85351">
      <w:pPr>
        <w:pStyle w:val="ListParagraph"/>
        <w:ind w:left="0"/>
        <w:rPr>
          <w:rFonts w:eastAsia="Verdana"/>
        </w:rPr>
      </w:pPr>
    </w:p>
    <w:p w:rsidR="00574517" w:rsidRPr="00B85351" w:rsidRDefault="00B43190" w:rsidP="00061B9D">
      <w:pPr>
        <w:pStyle w:val="ListParagraph"/>
        <w:numPr>
          <w:ilvl w:val="0"/>
          <w:numId w:val="1"/>
        </w:numPr>
        <w:rPr>
          <w:rFonts w:eastAsia="Verdana"/>
        </w:rPr>
      </w:pPr>
      <w:r>
        <w:rPr>
          <w:rFonts w:eastAsia="Verdana"/>
          <w:b/>
        </w:rPr>
        <w:t>todo_obj_item__delete</w:t>
      </w:r>
      <w:r w:rsidR="00574517" w:rsidRPr="00B85351">
        <w:rPr>
          <w:rFonts w:eastAsia="Verdana"/>
          <w:b/>
        </w:rPr>
        <w:t>:</w:t>
      </w:r>
      <w:r w:rsidR="00574517" w:rsidRPr="00B85351">
        <w:rPr>
          <w:rFonts w:eastAsia="Verdana"/>
        </w:rPr>
        <w:t xml:space="preserve"> </w:t>
      </w:r>
      <w:r w:rsidR="00B85351">
        <w:rPr>
          <w:rFonts w:eastAsia="Verdana"/>
        </w:rPr>
        <w:t xml:space="preserve"> </w:t>
      </w:r>
      <w:r w:rsidR="00574517" w:rsidRPr="00B85351">
        <w:rPr>
          <w:rFonts w:eastAsia="Verdana"/>
        </w:rPr>
        <w:t xml:space="preserve">This function takes just one argument, the id of the item we want to delete, it first removes it from our applications data model and then calls a function to remove the object from the system, do not try to simply delete the object from acs_objects since this function exists to ensure that the objects are deleted in a safe </w:t>
      </w:r>
      <w:r w:rsidR="001E0A25">
        <w:rPr>
          <w:rFonts w:eastAsia="Verdana"/>
        </w:rPr>
        <w:t>way</w:t>
      </w:r>
      <w:r w:rsidR="00574517" w:rsidRPr="00B85351">
        <w:rPr>
          <w:rFonts w:eastAsia="Verdana"/>
        </w:rPr>
        <w:t>.</w:t>
      </w:r>
    </w:p>
    <w:p w:rsidR="00B85351" w:rsidRPr="00B85351" w:rsidRDefault="00B85351" w:rsidP="00B85351">
      <w:pPr>
        <w:rPr>
          <w:rFonts w:eastAsia="Verdana"/>
        </w:rPr>
      </w:pPr>
    </w:p>
    <w:p w:rsidR="00574517" w:rsidRDefault="00574517" w:rsidP="00184F3A">
      <w:pPr>
        <w:pStyle w:val="Codigo"/>
      </w:pPr>
      <w:r>
        <w:t>CREATE OR REPLACE FUNCTION todo_item</w:t>
      </w:r>
      <w:r w:rsidR="00005523">
        <w:t>_</w:t>
      </w:r>
      <w:r>
        <w:t>_new (integer,varchar,text,char,</w:t>
      </w:r>
      <w:r>
        <w:br/>
        <w:t>integer,date,varchar,integer)</w:t>
      </w:r>
      <w:r>
        <w:br/>
        <w:t>RETURNS integer AS '</w:t>
      </w:r>
      <w:r>
        <w:br/>
        <w:t>DECLARE</w:t>
      </w:r>
      <w:r>
        <w:br/>
        <w:t>        p_item_id ALIAS FOR $1;</w:t>
      </w:r>
      <w:r>
        <w:br/>
        <w:t>        p_title        ALIAS FOR $2;        -- default null</w:t>
      </w:r>
      <w:r>
        <w:br/>
        <w:t>        p_description        ALIAS FOR $3;   -- default null</w:t>
      </w:r>
      <w:r>
        <w:br/>
        <w:t>        p_status               ALIAS FOR $4;    -- default null</w:t>
      </w:r>
      <w:r>
        <w:br/>
        <w:t>        p_creation_user ALIAS FOR $5;    -- default null</w:t>
      </w:r>
      <w:r>
        <w:br/>
        <w:t>        p_due_date        ALIAS FOR $6;</w:t>
      </w:r>
      <w:r>
        <w:br/>
        <w:t>        p_creation_ip ALIAS FOR $7;      -- default null</w:t>
      </w:r>
      <w:r>
        <w:br/>
        <w:t>        p_context_id ALIAS FOR $8;       -- default null</w:t>
      </w:r>
      <w:r>
        <w:br/>
        <w:t>                </w:t>
      </w:r>
      <w:r>
        <w:br/>
        <w:t>        v_id integer;</w:t>
      </w:r>
      <w:r>
        <w:br/>
        <w:t>        v_type varchar;</w:t>
      </w:r>
      <w:r>
        <w:br/>
        <w:t>BEGIN</w:t>
      </w:r>
      <w:r>
        <w:br/>
      </w:r>
      <w:r>
        <w:lastRenderedPageBreak/>
        <w:t>        </w:t>
      </w:r>
      <w:r>
        <w:br/>
        <w:t>        v_type := ''todo_item'';</w:t>
      </w:r>
      <w:r>
        <w:br/>
        <w:t>        </w:t>
      </w:r>
      <w:r>
        <w:br/>
        <w:t>        v_id := acs_object__new(</w:t>
      </w:r>
      <w:r>
        <w:br/>
        <w:t>            p_item_id,</w:t>
      </w:r>
      <w:r>
        <w:br/>
        <w:t>            v_type,</w:t>
      </w:r>
      <w:r>
        <w:br/>
        <w:t>            now(),</w:t>
      </w:r>
      <w:r>
        <w:br/>
        <w:t>            p_creation_user,</w:t>
      </w:r>
      <w:r>
        <w:br/>
        <w:t>            p_creation_ip,</w:t>
      </w:r>
      <w:r>
        <w:br/>
        <w:t>            p_context_id::Integer,</w:t>
      </w:r>
      <w:r>
        <w:br/>
        <w:t>            true</w:t>
      </w:r>
      <w:r>
        <w:br/>
        <w:t>   </w:t>
      </w:r>
      <w:r w:rsidR="00F8470D">
        <w:t>     );</w:t>
      </w:r>
      <w:r w:rsidR="00F8470D">
        <w:br/>
      </w:r>
      <w:r w:rsidR="00F8470D">
        <w:br/>
        <w:t>   insert into todo</w:t>
      </w:r>
      <w:r>
        <w:t>_item</w:t>
      </w:r>
      <w:r>
        <w:br/>
        <w:t>          (item_id, title, description, status, due_date)</w:t>
      </w:r>
      <w:r>
        <w:br/>
        <w:t>   values</w:t>
      </w:r>
      <w:r>
        <w:br/>
        <w:t>          (p_item_id, p_title, p_description, p_status, p_due_date);</w:t>
      </w:r>
      <w:r>
        <w:br/>
      </w:r>
      <w:r>
        <w:br/>
        <w:t>   return v_id;</w:t>
      </w:r>
      <w:r>
        <w:br/>
      </w:r>
      <w:r>
        <w:br/>
        <w:t>END;</w:t>
      </w:r>
      <w:r>
        <w:br/>
        <w:t>' LANGUAGE 'plpgsql';</w:t>
      </w:r>
      <w:r>
        <w:br/>
      </w:r>
      <w:r>
        <w:br/>
        <w:t>CRE</w:t>
      </w:r>
      <w:r w:rsidR="00DF09F1">
        <w:t>ATE OR REPLACE FUNCTION todo</w:t>
      </w:r>
      <w:r>
        <w:t>_item_delete (integer)</w:t>
      </w:r>
      <w:r>
        <w:br/>
        <w:t>RETURNS VOID AS '</w:t>
      </w:r>
      <w:r>
        <w:br/>
        <w:t>DECLARE</w:t>
      </w:r>
      <w:r>
        <w:br/>
        <w:t>        p_item_id ALIAS FOR $1;        </w:t>
      </w:r>
      <w:r>
        <w:br/>
        <w:t>BEGIN </w:t>
      </w:r>
      <w:r w:rsidR="00DF09F1">
        <w:t>       </w:t>
      </w:r>
      <w:r w:rsidR="00DF09F1">
        <w:br/>
        <w:t>   delete from todo_</w:t>
      </w:r>
      <w:r>
        <w:t>item where item_id = p_item_id;</w:t>
      </w:r>
      <w:r>
        <w:br/>
        <w:t>   PERFORM acs_object__delete(p_item_id);</w:t>
      </w:r>
      <w:r>
        <w:br/>
        <w:t>END;</w:t>
      </w:r>
      <w:r>
        <w:br/>
        <w:t>' LANGUAGE 'plpgsql';</w:t>
      </w:r>
    </w:p>
    <w:p w:rsidR="00633D83" w:rsidRDefault="00574517">
      <w:pPr>
        <w:pStyle w:val="BodyText"/>
        <w:spacing w:after="283"/>
        <w:rPr>
          <w:rFonts w:eastAsia="Verdana"/>
        </w:rPr>
      </w:pPr>
      <w:r>
        <w:rPr>
          <w:rFonts w:eastAsia="Verdana" w:cs="Verdana"/>
        </w:rPr>
        <w:br/>
      </w:r>
      <w:r w:rsidR="004D744B" w:rsidRPr="004D744B">
        <w:rPr>
          <w:rFonts w:eastAsia="Verdana" w:cs="Verdana"/>
          <w:b/>
          <w:color w:val="0000FF"/>
          <w:sz w:val="28"/>
        </w:rPr>
      </w:r>
      <w:r w:rsidR="004D744B" w:rsidRPr="004D744B">
        <w:rPr>
          <w:rFonts w:eastAsia="Verdana" w:cs="Verdana"/>
          <w:b/>
          <w:color w:val="0000FF"/>
          <w:sz w:val="28"/>
        </w:rPr>
        <w:pict>
          <v:shape id="_x0000_s1070" type="#_x0000_t62" style="width:92.25pt;height:48.75pt;mso-position-horizontal-relative:char;mso-position-vertical-relative:line" adj="20769,27648" fillcolor="#95b3d7 [1940]" strokecolor="#4f81bd [3204]" strokeweight="1pt">
            <v:fill color2="#4f81bd [3204]" focus="50%" type="gradient"/>
            <v:shadow on="t" type="perspective" color="#243f60 [1604]" offset="1pt" offset2="-3pt"/>
            <v:textbox>
              <w:txbxContent>
                <w:p w:rsidR="00127E01" w:rsidRPr="00D06C7B" w:rsidRDefault="00127E01" w:rsidP="00E262C0">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r w:rsidR="00E262C0" w:rsidRPr="00E262C0">
        <w:rPr>
          <w:rFonts w:eastAsia="Verdana"/>
        </w:rPr>
        <w:t>See appendix B for instructions on how to acce</w:t>
      </w:r>
      <w:r w:rsidR="00E262C0">
        <w:rPr>
          <w:rFonts w:eastAsia="Verdana"/>
        </w:rPr>
        <w:t>s</w:t>
      </w:r>
      <w:r w:rsidR="00E262C0" w:rsidRPr="00E262C0">
        <w:rPr>
          <w:rFonts w:eastAsia="Verdana"/>
        </w:rPr>
        <w:t>s your database.</w:t>
      </w:r>
    </w:p>
    <w:p w:rsidR="003D730F" w:rsidRDefault="003D730F">
      <w:pPr>
        <w:pStyle w:val="BodyText"/>
        <w:spacing w:after="283"/>
        <w:rPr>
          <w:rFonts w:eastAsia="Verdana" w:cs="Verdana"/>
        </w:rPr>
      </w:pPr>
    </w:p>
    <w:p w:rsidR="00574517" w:rsidRDefault="00574517">
      <w:pPr>
        <w:pStyle w:val="Heading3"/>
        <w:numPr>
          <w:ilvl w:val="2"/>
          <w:numId w:val="1"/>
        </w:numPr>
        <w:tabs>
          <w:tab w:val="left" w:pos="86"/>
        </w:tabs>
        <w:ind w:left="86" w:right="86"/>
      </w:pPr>
      <w:bookmarkStart w:id="145" w:name="_Changes_to_the_packages_Pages"/>
      <w:bookmarkStart w:id="146" w:name="_Toc229651003"/>
      <w:bookmarkEnd w:id="145"/>
      <w:r>
        <w:lastRenderedPageBreak/>
        <w:t>Changes to the packages Pages</w:t>
      </w:r>
      <w:bookmarkEnd w:id="146"/>
      <w:r w:rsidR="00E74EE2">
        <w:t>:</w:t>
      </w:r>
    </w:p>
    <w:p w:rsidR="00574517" w:rsidRDefault="00574517">
      <w:pPr>
        <w:pStyle w:val="BodyText"/>
        <w:spacing w:after="283"/>
        <w:rPr>
          <w:rFonts w:eastAsia="Verdana" w:cs="Verdana"/>
        </w:rPr>
      </w:pPr>
      <w:r>
        <w:rPr>
          <w:rFonts w:eastAsia="Verdana" w:cs="Verdana"/>
        </w:rPr>
        <w:br/>
        <w:t xml:space="preserve">We have modified our data model to use objects, </w:t>
      </w:r>
      <w:r w:rsidR="00014269" w:rsidRPr="00014269">
        <w:rPr>
          <w:rFonts w:eastAsia="Verdana" w:cs="Verdana"/>
        </w:rPr>
        <w:t xml:space="preserve">but we need to make sure our application knows this and uses them, in order to do this we are going to make some small changes in </w:t>
      </w:r>
      <w:r>
        <w:rPr>
          <w:rFonts w:eastAsia="Verdana" w:cs="Verdana"/>
        </w:rPr>
        <w:t>our user visible pages.</w:t>
      </w:r>
    </w:p>
    <w:p w:rsidR="00574517" w:rsidRDefault="00E74EE2">
      <w:pPr>
        <w:pStyle w:val="Heading4"/>
        <w:numPr>
          <w:ilvl w:val="3"/>
          <w:numId w:val="1"/>
        </w:numPr>
        <w:tabs>
          <w:tab w:val="left" w:pos="86"/>
        </w:tabs>
        <w:ind w:left="86" w:right="86"/>
      </w:pPr>
      <w:bookmarkStart w:id="147" w:name="_Add_and_Edit_with_objects_691"/>
      <w:bookmarkEnd w:id="147"/>
      <w:r>
        <w:t>Add and Edit with objects:</w:t>
      </w:r>
    </w:p>
    <w:p w:rsidR="00574517" w:rsidRDefault="00574517">
      <w:pPr>
        <w:pStyle w:val="BodyText"/>
        <w:spacing w:after="283"/>
        <w:rPr>
          <w:rFonts w:eastAsia="Verdana" w:cs="Verdana"/>
        </w:rPr>
      </w:pPr>
      <w:r>
        <w:rPr>
          <w:rFonts w:eastAsia="Verdana" w:cs="Verdana"/>
        </w:rPr>
        <w:br/>
        <w:t xml:space="preserve">We will start the changes on the "todo-ae" </w:t>
      </w:r>
      <w:r w:rsidR="00633D83">
        <w:rPr>
          <w:rFonts w:eastAsia="Verdana" w:cs="Verdana"/>
        </w:rPr>
        <w:t>page</w:t>
      </w:r>
      <w:r w:rsidR="00E74EE2">
        <w:rPr>
          <w:rFonts w:eastAsia="Verdana" w:cs="Verdana"/>
        </w:rPr>
        <w:t>,</w:t>
      </w:r>
      <w:r>
        <w:rPr>
          <w:rFonts w:eastAsia="Verdana" w:cs="Verdana"/>
        </w:rPr>
        <w:t xml:space="preserve"> the changes we need to make are to ensure that:</w:t>
      </w:r>
    </w:p>
    <w:p w:rsidR="00574517" w:rsidRDefault="00574517" w:rsidP="00CF688B">
      <w:pPr>
        <w:pStyle w:val="BodyText"/>
        <w:numPr>
          <w:ilvl w:val="0"/>
          <w:numId w:val="35"/>
        </w:numPr>
        <w:pBdr>
          <w:left w:val="single" w:sz="12" w:space="4" w:color="auto"/>
        </w:pBdr>
        <w:rPr>
          <w:rFonts w:eastAsia="Verdana" w:cs="Verdana"/>
        </w:rPr>
      </w:pPr>
      <w:r>
        <w:rPr>
          <w:rFonts w:eastAsia="Verdana" w:cs="Verdana"/>
        </w:rPr>
        <w:t>When adding new items,</w:t>
      </w:r>
      <w:r w:rsidR="00E74EE2">
        <w:rPr>
          <w:rFonts w:eastAsia="Verdana" w:cs="Verdana"/>
        </w:rPr>
        <w:t xml:space="preserve"> we are adding them as objects</w:t>
      </w:r>
    </w:p>
    <w:p w:rsidR="00574517" w:rsidRDefault="00574517" w:rsidP="00CF688B">
      <w:pPr>
        <w:pStyle w:val="BodyText"/>
        <w:numPr>
          <w:ilvl w:val="0"/>
          <w:numId w:val="35"/>
        </w:numPr>
        <w:pBdr>
          <w:left w:val="single" w:sz="12" w:space="4" w:color="auto"/>
        </w:pBdr>
        <w:rPr>
          <w:rFonts w:eastAsia="Verdana" w:cs="Verdana"/>
        </w:rPr>
      </w:pPr>
      <w:r>
        <w:rPr>
          <w:rFonts w:eastAsia="Verdana" w:cs="Verdana"/>
        </w:rPr>
        <w:t>When editing an ite</w:t>
      </w:r>
      <w:r w:rsidR="00E74EE2">
        <w:rPr>
          <w:rFonts w:eastAsia="Verdana" w:cs="Verdana"/>
        </w:rPr>
        <w:t>m, we are updating the object</w:t>
      </w:r>
    </w:p>
    <w:p w:rsidR="00574517" w:rsidRDefault="00574517" w:rsidP="00CF688B">
      <w:pPr>
        <w:pStyle w:val="BodyText"/>
        <w:numPr>
          <w:ilvl w:val="0"/>
          <w:numId w:val="35"/>
        </w:numPr>
        <w:pBdr>
          <w:left w:val="single" w:sz="12" w:space="4" w:color="auto"/>
        </w:pBdr>
        <w:spacing w:after="283"/>
        <w:rPr>
          <w:rFonts w:eastAsia="Verdana" w:cs="Verdana"/>
        </w:rPr>
      </w:pPr>
      <w:r>
        <w:rPr>
          <w:rFonts w:eastAsia="Verdana" w:cs="Verdana"/>
        </w:rPr>
        <w:t xml:space="preserve">When retrieving and displaying information, we </w:t>
      </w:r>
      <w:r w:rsidR="00E74EE2">
        <w:rPr>
          <w:rFonts w:eastAsia="Verdana" w:cs="Verdana"/>
        </w:rPr>
        <w:t>are displaying the object info</w:t>
      </w:r>
    </w:p>
    <w:p w:rsidR="00574517" w:rsidRDefault="00574517">
      <w:pPr>
        <w:pStyle w:val="BodyText"/>
        <w:spacing w:after="283"/>
        <w:rPr>
          <w:rFonts w:eastAsia="Verdana" w:cs="Verdana"/>
        </w:rPr>
      </w:pPr>
    </w:p>
    <w:p w:rsidR="00574517" w:rsidRDefault="00574517" w:rsidP="007C33B5">
      <w:pPr>
        <w:pStyle w:val="Heading5"/>
      </w:pPr>
      <w:bookmarkStart w:id="148" w:name="_Changes_Retrieving_Informatio"/>
      <w:bookmarkEnd w:id="148"/>
      <w:r>
        <w:t>Changes Retrieving Infor</w:t>
      </w:r>
      <w:r w:rsidR="00E74EE2">
        <w:t>mation:</w:t>
      </w:r>
    </w:p>
    <w:p w:rsidR="00574517" w:rsidRDefault="00574517">
      <w:pPr>
        <w:pStyle w:val="BodyText"/>
        <w:spacing w:after="283"/>
        <w:rPr>
          <w:rFonts w:eastAsia="Verdana" w:cs="Verdana"/>
        </w:rPr>
      </w:pPr>
      <w:r>
        <w:rPr>
          <w:rFonts w:eastAsia="Verdana" w:cs="Verdana"/>
        </w:rPr>
        <w:br/>
        <w:t xml:space="preserve">When retrieving information, </w:t>
      </w:r>
      <w:r w:rsidR="00E32790" w:rsidRPr="00E32790">
        <w:rPr>
          <w:rFonts w:eastAsia="Verdana" w:cs="Verdana"/>
        </w:rPr>
        <w:t xml:space="preserve">either for editing or displaying the item's details, we need to change the "select_query" block on the ad_form definition, we are simple going to rewrite </w:t>
      </w:r>
      <w:r>
        <w:rPr>
          <w:rFonts w:eastAsia="Verdana" w:cs="Verdana"/>
        </w:rPr>
        <w:t>the query to be like this:</w:t>
      </w:r>
    </w:p>
    <w:p w:rsidR="00574517" w:rsidRPr="002772EB" w:rsidRDefault="00574517" w:rsidP="00184F3A">
      <w:pPr>
        <w:pStyle w:val="Codigo"/>
        <w:rPr>
          <w:b/>
        </w:rPr>
      </w:pPr>
      <w:r>
        <w:t>select  todo.title,</w:t>
      </w:r>
      <w:r>
        <w:br/>
        <w:t>             todo.description,</w:t>
      </w:r>
      <w:r>
        <w:br/>
        <w:t>             to_char(todo.due_date, 'YYYY MM DD') as due_date,</w:t>
      </w:r>
      <w:r>
        <w:br/>
        <w:t>             todo.status</w:t>
      </w:r>
      <w:r>
        <w:br/>
        <w:t>     </w:t>
      </w:r>
      <w:r w:rsidR="00633D83">
        <w:t xml:space="preserve"> from    todo</w:t>
      </w:r>
      <w:r>
        <w:t>_item todo,</w:t>
      </w:r>
      <w:r>
        <w:br/>
        <w:t xml:space="preserve">              </w:t>
      </w:r>
      <w:r w:rsidRPr="002772EB">
        <w:rPr>
          <w:b/>
        </w:rPr>
        <w:t>acs_objects obj</w:t>
      </w:r>
      <w:r>
        <w:br/>
        <w:t>      where todo.item_id = :item_id</w:t>
      </w:r>
      <w:r>
        <w:br/>
        <w:t xml:space="preserve">        </w:t>
      </w:r>
      <w:r w:rsidRPr="002772EB">
        <w:rPr>
          <w:b/>
        </w:rPr>
        <w:t>and obj.object_id = todo.item_id</w:t>
      </w:r>
      <w:r w:rsidRPr="002772EB">
        <w:rPr>
          <w:b/>
        </w:rPr>
        <w:br/>
        <w:t>        and obj.creation_user = :user_id</w:t>
      </w:r>
      <w:r w:rsidRPr="002772EB">
        <w:rPr>
          <w:b/>
        </w:rPr>
        <w:br/>
        <w:t>        and obj.context_id = :package_id</w:t>
      </w:r>
    </w:p>
    <w:p w:rsidR="00574517" w:rsidRDefault="00574517">
      <w:pPr>
        <w:pStyle w:val="BodyText"/>
        <w:spacing w:after="283"/>
        <w:rPr>
          <w:rFonts w:eastAsia="Verdana" w:cs="Verdana"/>
        </w:rPr>
      </w:pPr>
      <w:r>
        <w:rPr>
          <w:rFonts w:eastAsia="Verdana" w:cs="Verdana"/>
        </w:rPr>
        <w:br/>
        <w:t xml:space="preserve">As you can see the main change here was getting some of the information out of the acs_objects table, one of the fields included on the where clause, </w:t>
      </w:r>
      <w:r>
        <w:rPr>
          <w:rFonts w:eastAsia="Verdana" w:cs="Verdana"/>
          <w:b/>
        </w:rPr>
        <w:t>context_id</w:t>
      </w:r>
      <w:r>
        <w:rPr>
          <w:rFonts w:eastAsia="Verdana" w:cs="Verdana"/>
        </w:rPr>
        <w:t xml:space="preserve"> tells in what package instance was the item created and </w:t>
      </w:r>
      <w:r>
        <w:rPr>
          <w:rFonts w:eastAsia="Verdana" w:cs="Verdana"/>
          <w:b/>
        </w:rPr>
        <w:t>creation_user</w:t>
      </w:r>
      <w:r>
        <w:rPr>
          <w:rFonts w:eastAsia="Verdana" w:cs="Verdana"/>
        </w:rPr>
        <w:t xml:space="preserve"> field tells us who created this item, we use them to be sure we are displaying information that belongs to the correct instance and the </w:t>
      </w:r>
      <w:r w:rsidR="00633D83">
        <w:rPr>
          <w:rFonts w:eastAsia="Verdana" w:cs="Verdana"/>
        </w:rPr>
        <w:t>appropriate</w:t>
      </w:r>
      <w:r>
        <w:rPr>
          <w:rFonts w:eastAsia="Verdana" w:cs="Verdana"/>
        </w:rPr>
        <w:t xml:space="preserve"> user.</w:t>
      </w:r>
    </w:p>
    <w:p w:rsidR="001125A0" w:rsidRDefault="001125A0">
      <w:pPr>
        <w:pStyle w:val="BodyText"/>
        <w:spacing w:after="283"/>
        <w:rPr>
          <w:rFonts w:eastAsia="Verdana" w:cs="Verdana"/>
        </w:rPr>
      </w:pPr>
      <w:r>
        <w:rPr>
          <w:rFonts w:eastAsia="Verdana" w:cs="Verdana"/>
        </w:rPr>
        <w:t xml:space="preserve">Remember when we used the </w:t>
      </w:r>
      <w:r>
        <w:rPr>
          <w:rFonts w:eastAsia="Verdana" w:cs="Verdana"/>
          <w:b/>
        </w:rPr>
        <w:t>site map</w:t>
      </w:r>
      <w:r>
        <w:rPr>
          <w:rFonts w:eastAsia="Verdana" w:cs="Verdana"/>
        </w:rPr>
        <w:t xml:space="preserve"> to mount our first package? What we did there is to create a new </w:t>
      </w:r>
      <w:r w:rsidRPr="001125A0">
        <w:rPr>
          <w:rFonts w:eastAsia="Verdana" w:cs="Verdana"/>
          <w:b/>
        </w:rPr>
        <w:t>instance</w:t>
      </w:r>
      <w:r>
        <w:rPr>
          <w:rFonts w:eastAsia="Verdana" w:cs="Verdana"/>
        </w:rPr>
        <w:t xml:space="preserve"> of the package “todo”, you can go there and mount as many instances you want, for example you could mount an instance named “todo-work” and another “todo-school” to keep track of your work and school activities on a separate instance, OpenACS will handle the logic behind creating the URL, permissions, users, etc.</w:t>
      </w:r>
    </w:p>
    <w:p w:rsidR="003D730F" w:rsidRDefault="003D730F">
      <w:pPr>
        <w:pStyle w:val="BodyText"/>
        <w:spacing w:after="283"/>
        <w:rPr>
          <w:rFonts w:eastAsia="Verdana" w:cs="Verdana"/>
        </w:rPr>
      </w:pPr>
    </w:p>
    <w:p w:rsidR="003D730F" w:rsidRDefault="003D730F">
      <w:pPr>
        <w:pStyle w:val="BodyText"/>
        <w:spacing w:after="283"/>
        <w:rPr>
          <w:rFonts w:eastAsia="Verdana" w:cs="Verdana"/>
        </w:rPr>
      </w:pPr>
    </w:p>
    <w:p w:rsidR="00E0776A" w:rsidRDefault="00E0776A" w:rsidP="00163803">
      <w:pPr>
        <w:pStyle w:val="Heading6"/>
        <w:rPr>
          <w:rFonts w:eastAsia="Verdana"/>
        </w:rPr>
      </w:pPr>
      <w:r>
        <w:rPr>
          <w:rFonts w:eastAsia="Verdana"/>
        </w:rPr>
        <w:lastRenderedPageBreak/>
        <w:t>Working with multiple instances:</w:t>
      </w:r>
    </w:p>
    <w:p w:rsidR="00E0776A" w:rsidRDefault="00E0776A">
      <w:pPr>
        <w:pStyle w:val="BodyText"/>
        <w:spacing w:after="283"/>
        <w:rPr>
          <w:rFonts w:eastAsia="Verdana" w:cs="Verdana"/>
        </w:rPr>
      </w:pPr>
      <w:r>
        <w:rPr>
          <w:rFonts w:eastAsia="Verdana" w:cs="Verdana"/>
        </w:rPr>
        <w:t>To create multiple instances of the same package follow these steps:</w:t>
      </w:r>
    </w:p>
    <w:p w:rsidR="00E0776A" w:rsidRDefault="00E0776A" w:rsidP="000D5C6C">
      <w:pPr>
        <w:pStyle w:val="BodyText"/>
        <w:numPr>
          <w:ilvl w:val="0"/>
          <w:numId w:val="42"/>
        </w:numPr>
        <w:spacing w:after="283"/>
        <w:rPr>
          <w:rFonts w:eastAsia="Verdana" w:cs="Verdana"/>
        </w:rPr>
      </w:pPr>
      <w:r>
        <w:rPr>
          <w:rFonts w:eastAsia="Verdana" w:cs="Verdana"/>
        </w:rPr>
        <w:t>Head to your site’s “</w:t>
      </w:r>
      <w:r>
        <w:rPr>
          <w:rFonts w:eastAsia="Verdana" w:cs="Verdana"/>
          <w:b/>
        </w:rPr>
        <w:t>Site Map</w:t>
      </w:r>
      <w:r>
        <w:rPr>
          <w:rFonts w:eastAsia="Verdana" w:cs="Verdana"/>
        </w:rPr>
        <w:t xml:space="preserve">”, </w:t>
      </w:r>
      <w:hyperlink r:id="rId54" w:history="1">
        <w:r w:rsidRPr="000C6D69">
          <w:rPr>
            <w:rStyle w:val="Hyperlink"/>
            <w:rFonts w:eastAsia="Verdana" w:cs="Verdana"/>
          </w:rPr>
          <w:t>http://localhost:8000/admin/site-map</w:t>
        </w:r>
      </w:hyperlink>
      <w:r w:rsidR="00D35F78">
        <w:rPr>
          <w:rFonts w:eastAsia="Verdana" w:cs="Verdana"/>
        </w:rPr>
        <w:br/>
      </w:r>
      <w:r w:rsidR="00D35F78">
        <w:rPr>
          <w:rFonts w:eastAsia="Verdana" w:cs="Verdana"/>
        </w:rPr>
        <w:br/>
      </w:r>
      <w:r w:rsidR="00D35F78">
        <w:rPr>
          <w:rFonts w:eastAsia="Verdana" w:cs="Verdana"/>
          <w:noProof/>
          <w:lang w:bidi="ar-SA"/>
        </w:rPr>
        <w:drawing>
          <wp:inline distT="0" distB="0" distL="0" distR="0">
            <wp:extent cx="4937760" cy="2292442"/>
            <wp:effectExtent l="57150" t="19050" r="948690" b="50708"/>
            <wp:docPr id="30" name="Picture 29" descr="instan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nces-1.jpg"/>
                    <pic:cNvPicPr/>
                  </pic:nvPicPr>
                  <pic:blipFill>
                    <a:blip r:embed="rId55" cstate="print"/>
                    <a:stretch>
                      <a:fillRect/>
                    </a:stretch>
                  </pic:blipFill>
                  <pic:spPr>
                    <a:xfrm>
                      <a:off x="0" y="0"/>
                      <a:ext cx="4937760" cy="2292442"/>
                    </a:xfrm>
                    <a:prstGeom prst="rect">
                      <a:avLst/>
                    </a:prstGeom>
                    <a:ln>
                      <a:solidFill>
                        <a:schemeClr val="tx1"/>
                      </a:solidFill>
                    </a:ln>
                    <a:effectLst>
                      <a:outerShdw blurRad="76200" dir="18900000" sy="23000" kx="-1200000" algn="bl" rotWithShape="0">
                        <a:prstClr val="black">
                          <a:alpha val="20000"/>
                        </a:prstClr>
                      </a:outerShdw>
                    </a:effectLst>
                  </pic:spPr>
                </pic:pic>
              </a:graphicData>
            </a:graphic>
          </wp:inline>
        </w:drawing>
      </w:r>
    </w:p>
    <w:p w:rsidR="00E0776A" w:rsidRPr="001125A0" w:rsidRDefault="00E0776A" w:rsidP="000D5C6C">
      <w:pPr>
        <w:pStyle w:val="BodyText"/>
        <w:numPr>
          <w:ilvl w:val="0"/>
          <w:numId w:val="42"/>
        </w:numPr>
        <w:spacing w:after="283"/>
        <w:rPr>
          <w:rFonts w:eastAsia="Verdana" w:cs="Verdana"/>
        </w:rPr>
      </w:pPr>
      <w:r>
        <w:rPr>
          <w:rFonts w:eastAsia="Verdana" w:cs="Verdana"/>
        </w:rPr>
        <w:t>Following the same process we did when mounting our package for the first time, select  “To Do List” from the dropdown box menu and give this new instance a new name, we called our new instance “todo-work”</w:t>
      </w:r>
      <w:r w:rsidR="00D35F78">
        <w:rPr>
          <w:rFonts w:eastAsia="Verdana" w:cs="Verdana"/>
        </w:rPr>
        <w:br/>
      </w:r>
      <w:r w:rsidR="00D35F78">
        <w:rPr>
          <w:rFonts w:eastAsia="Verdana" w:cs="Verdana"/>
        </w:rPr>
        <w:br/>
      </w:r>
      <w:r w:rsidR="00D35F78">
        <w:rPr>
          <w:rFonts w:eastAsia="Verdana" w:cs="Verdana"/>
          <w:noProof/>
          <w:lang w:bidi="ar-SA"/>
        </w:rPr>
        <w:drawing>
          <wp:inline distT="0" distB="0" distL="0" distR="0">
            <wp:extent cx="4937760" cy="2380642"/>
            <wp:effectExtent l="57150" t="19050" r="929640" b="57758"/>
            <wp:docPr id="31" name="Picture 30" descr="instanc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nces-2.jpg"/>
                    <pic:cNvPicPr/>
                  </pic:nvPicPr>
                  <pic:blipFill>
                    <a:blip r:embed="rId56" cstate="print"/>
                    <a:stretch>
                      <a:fillRect/>
                    </a:stretch>
                  </pic:blipFill>
                  <pic:spPr>
                    <a:xfrm>
                      <a:off x="0" y="0"/>
                      <a:ext cx="4937760" cy="2380642"/>
                    </a:xfrm>
                    <a:prstGeom prst="rect">
                      <a:avLst/>
                    </a:prstGeom>
                    <a:ln>
                      <a:solidFill>
                        <a:schemeClr val="tx1"/>
                      </a:solidFill>
                    </a:ln>
                    <a:effectLst>
                      <a:outerShdw blurRad="76200" dir="18900000" sy="23000" kx="-1200000" algn="bl" rotWithShape="0">
                        <a:prstClr val="black">
                          <a:alpha val="20000"/>
                        </a:prstClr>
                      </a:outerShdw>
                    </a:effectLst>
                  </pic:spPr>
                </pic:pic>
              </a:graphicData>
            </a:graphic>
          </wp:inline>
        </w:drawing>
      </w:r>
    </w:p>
    <w:p w:rsidR="00E0776A" w:rsidRDefault="00122BC2" w:rsidP="000D5C6C">
      <w:pPr>
        <w:pStyle w:val="BodyText"/>
        <w:numPr>
          <w:ilvl w:val="0"/>
          <w:numId w:val="42"/>
        </w:numPr>
        <w:spacing w:after="283"/>
        <w:rPr>
          <w:rFonts w:eastAsia="Verdana" w:cs="Verdana"/>
        </w:rPr>
      </w:pPr>
      <w:r>
        <w:rPr>
          <w:rFonts w:eastAsia="Verdana" w:cs="Verdana"/>
        </w:rPr>
        <w:t xml:space="preserve">Now click </w:t>
      </w:r>
      <w:r w:rsidRPr="002F15DF">
        <w:rPr>
          <w:rFonts w:eastAsia="Verdana" w:cs="Verdana"/>
          <w:i/>
        </w:rPr>
        <w:t>“Mount Package”</w:t>
      </w:r>
      <w:r>
        <w:rPr>
          <w:rFonts w:eastAsia="Verdana" w:cs="Verdana"/>
        </w:rPr>
        <w:t xml:space="preserve">, the page will reload and you will have a new instance of our “To Do List” package mounted on, </w:t>
      </w:r>
      <w:hyperlink r:id="rId57" w:history="1">
        <w:r w:rsidRPr="000C6D69">
          <w:rPr>
            <w:rStyle w:val="Hyperlink"/>
            <w:rFonts w:eastAsia="Verdana" w:cs="Verdana"/>
          </w:rPr>
          <w:t>http://localhost:8000/todo-work</w:t>
        </w:r>
      </w:hyperlink>
      <w:r>
        <w:rPr>
          <w:rFonts w:eastAsia="Verdana" w:cs="Verdana"/>
        </w:rPr>
        <w:t xml:space="preserve"> </w:t>
      </w:r>
      <w:r w:rsidR="00D35F78">
        <w:rPr>
          <w:rFonts w:eastAsia="Verdana" w:cs="Verdana"/>
        </w:rPr>
        <w:br/>
      </w:r>
      <w:r w:rsidR="00D35F78">
        <w:rPr>
          <w:rFonts w:eastAsia="Verdana" w:cs="Verdana"/>
        </w:rPr>
        <w:lastRenderedPageBreak/>
        <w:br/>
      </w:r>
      <w:r w:rsidR="00D35F78">
        <w:rPr>
          <w:rFonts w:eastAsia="Verdana" w:cs="Verdana"/>
          <w:noProof/>
          <w:lang w:bidi="ar-SA"/>
        </w:rPr>
        <w:drawing>
          <wp:inline distT="0" distB="0" distL="0" distR="0">
            <wp:extent cx="5001151" cy="1920240"/>
            <wp:effectExtent l="57150" t="19050" r="809099" b="60960"/>
            <wp:docPr id="34" name="Picture 33" descr="instanc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nces-3.jpg"/>
                    <pic:cNvPicPr/>
                  </pic:nvPicPr>
                  <pic:blipFill>
                    <a:blip r:embed="rId58" cstate="print"/>
                    <a:stretch>
                      <a:fillRect/>
                    </a:stretch>
                  </pic:blipFill>
                  <pic:spPr>
                    <a:xfrm>
                      <a:off x="0" y="0"/>
                      <a:ext cx="5001151" cy="1920240"/>
                    </a:xfrm>
                    <a:prstGeom prst="rect">
                      <a:avLst/>
                    </a:prstGeom>
                    <a:ln>
                      <a:solidFill>
                        <a:schemeClr val="tx1"/>
                      </a:solidFill>
                    </a:ln>
                    <a:effectLst>
                      <a:outerShdw blurRad="76200" dir="18900000" sy="23000" kx="-1200000" algn="bl" rotWithShape="0">
                        <a:prstClr val="black">
                          <a:alpha val="20000"/>
                        </a:prstClr>
                      </a:outerShdw>
                    </a:effectLst>
                  </pic:spPr>
                </pic:pic>
              </a:graphicData>
            </a:graphic>
          </wp:inline>
        </w:drawing>
      </w:r>
    </w:p>
    <w:p w:rsidR="00122BC2" w:rsidRDefault="00122BC2" w:rsidP="000D5C6C">
      <w:pPr>
        <w:pStyle w:val="BodyText"/>
        <w:numPr>
          <w:ilvl w:val="0"/>
          <w:numId w:val="42"/>
        </w:numPr>
        <w:spacing w:after="283"/>
        <w:rPr>
          <w:rFonts w:eastAsia="Verdana" w:cs="Verdana"/>
        </w:rPr>
      </w:pPr>
      <w:r>
        <w:rPr>
          <w:rFonts w:eastAsia="Verdana" w:cs="Verdana"/>
        </w:rPr>
        <w:t xml:space="preserve">You can repeat this process and mount as many instances as </w:t>
      </w:r>
      <w:r w:rsidR="002F15DF">
        <w:rPr>
          <w:rFonts w:eastAsia="Verdana" w:cs="Verdana"/>
        </w:rPr>
        <w:t>you like.</w:t>
      </w:r>
      <w:r w:rsidR="00D35F78">
        <w:rPr>
          <w:rFonts w:eastAsia="Verdana" w:cs="Verdana"/>
        </w:rPr>
        <w:br/>
      </w:r>
      <w:r w:rsidR="00D35F78">
        <w:rPr>
          <w:rFonts w:eastAsia="Verdana" w:cs="Verdana"/>
        </w:rPr>
        <w:br/>
      </w:r>
      <w:r w:rsidR="00D35F78">
        <w:rPr>
          <w:rFonts w:eastAsia="Verdana" w:cs="Verdana"/>
          <w:noProof/>
          <w:lang w:bidi="ar-SA"/>
        </w:rPr>
        <w:drawing>
          <wp:inline distT="0" distB="0" distL="0" distR="0">
            <wp:extent cx="4982580" cy="2743200"/>
            <wp:effectExtent l="57150" t="19050" r="1113420" b="57150"/>
            <wp:docPr id="35" name="Picture 34" descr="instanc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nces-4.jpg"/>
                    <pic:cNvPicPr/>
                  </pic:nvPicPr>
                  <pic:blipFill>
                    <a:blip r:embed="rId59" cstate="print"/>
                    <a:stretch>
                      <a:fillRect/>
                    </a:stretch>
                  </pic:blipFill>
                  <pic:spPr>
                    <a:xfrm>
                      <a:off x="0" y="0"/>
                      <a:ext cx="4982580" cy="2743200"/>
                    </a:xfrm>
                    <a:prstGeom prst="rect">
                      <a:avLst/>
                    </a:prstGeom>
                    <a:ln>
                      <a:solidFill>
                        <a:schemeClr val="tx1"/>
                      </a:solidFill>
                    </a:ln>
                    <a:effectLst>
                      <a:outerShdw blurRad="76200" dir="18900000" sy="23000" kx="-1200000" algn="bl" rotWithShape="0">
                        <a:prstClr val="black">
                          <a:alpha val="20000"/>
                        </a:prstClr>
                      </a:outerShdw>
                    </a:effectLst>
                  </pic:spPr>
                </pic:pic>
              </a:graphicData>
            </a:graphic>
          </wp:inline>
        </w:drawing>
      </w:r>
    </w:p>
    <w:p w:rsidR="00321F4F" w:rsidRPr="000A4FBC" w:rsidRDefault="002F15DF" w:rsidP="000A4FBC">
      <w:pPr>
        <w:pStyle w:val="BodyText"/>
        <w:numPr>
          <w:ilvl w:val="0"/>
          <w:numId w:val="42"/>
        </w:numPr>
        <w:spacing w:line="240" w:lineRule="auto"/>
        <w:rPr>
          <w:rFonts w:eastAsia="Verdana" w:cs="Verdana"/>
        </w:rPr>
      </w:pPr>
      <w:r w:rsidRPr="000A4FBC">
        <w:rPr>
          <w:rFonts w:eastAsia="Verdana" w:cs="Verdana"/>
        </w:rPr>
        <w:t>If you click on the “Permissions” link for any instance, you can see and manage who has what privilege over this particular instance.</w:t>
      </w:r>
      <w:r w:rsidR="00D35F78" w:rsidRPr="000A4FBC">
        <w:rPr>
          <w:rFonts w:eastAsia="Verdana" w:cs="Verdana"/>
        </w:rPr>
        <w:br/>
      </w:r>
      <w:r w:rsidR="00D35F78" w:rsidRPr="000A4FBC">
        <w:rPr>
          <w:rFonts w:eastAsia="Verdana" w:cs="Verdana"/>
        </w:rPr>
        <w:lastRenderedPageBreak/>
        <w:br/>
      </w:r>
      <w:r w:rsidR="00D35F78">
        <w:rPr>
          <w:rFonts w:eastAsia="Verdana" w:cs="Verdana"/>
          <w:noProof/>
          <w:lang w:bidi="ar-SA"/>
        </w:rPr>
        <w:drawing>
          <wp:inline distT="0" distB="0" distL="0" distR="0">
            <wp:extent cx="4457630" cy="2468880"/>
            <wp:effectExtent l="57150" t="19050" r="990670" b="64770"/>
            <wp:docPr id="45" name="Picture 44" descr="instanc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nces-5.jpg"/>
                    <pic:cNvPicPr/>
                  </pic:nvPicPr>
                  <pic:blipFill>
                    <a:blip r:embed="rId60" cstate="print"/>
                    <a:stretch>
                      <a:fillRect/>
                    </a:stretch>
                  </pic:blipFill>
                  <pic:spPr>
                    <a:xfrm>
                      <a:off x="0" y="0"/>
                      <a:ext cx="4457630" cy="2468880"/>
                    </a:xfrm>
                    <a:prstGeom prst="rect">
                      <a:avLst/>
                    </a:prstGeom>
                    <a:ln>
                      <a:solidFill>
                        <a:schemeClr val="tx1"/>
                      </a:solidFill>
                    </a:ln>
                    <a:effectLst>
                      <a:outerShdw blurRad="76200" dir="18900000" sy="23000" kx="-1200000" algn="bl" rotWithShape="0">
                        <a:prstClr val="black">
                          <a:alpha val="20000"/>
                        </a:prstClr>
                      </a:outerShdw>
                    </a:effectLst>
                  </pic:spPr>
                </pic:pic>
              </a:graphicData>
            </a:graphic>
          </wp:inline>
        </w:drawing>
      </w:r>
    </w:p>
    <w:p w:rsidR="000A4FBC" w:rsidRDefault="002F15DF" w:rsidP="000D5C6C">
      <w:pPr>
        <w:pStyle w:val="BodyText"/>
        <w:numPr>
          <w:ilvl w:val="0"/>
          <w:numId w:val="42"/>
        </w:numPr>
        <w:spacing w:after="283"/>
        <w:rPr>
          <w:rFonts w:eastAsia="Verdana" w:cs="Verdana"/>
        </w:rPr>
      </w:pPr>
      <w:r>
        <w:rPr>
          <w:rFonts w:eastAsia="Verdana" w:cs="Verdana"/>
        </w:rPr>
        <w:t xml:space="preserve">Click on </w:t>
      </w:r>
      <w:r w:rsidRPr="002F15DF">
        <w:rPr>
          <w:rFonts w:eastAsia="Verdana" w:cs="Verdana"/>
          <w:i/>
        </w:rPr>
        <w:t>“Don’t inherit Permission’s from Main Site”</w:t>
      </w:r>
      <w:r>
        <w:rPr>
          <w:rFonts w:eastAsia="Verdana" w:cs="Verdana"/>
        </w:rPr>
        <w:t xml:space="preserve"> to remove the automatic permission’s this instance has obtained from the main site. In this case it will remove </w:t>
      </w:r>
      <w:r>
        <w:rPr>
          <w:rFonts w:eastAsia="Verdana" w:cs="Verdana"/>
          <w:b/>
        </w:rPr>
        <w:t>the public’s</w:t>
      </w:r>
      <w:r>
        <w:rPr>
          <w:rFonts w:eastAsia="Verdana" w:cs="Verdana"/>
        </w:rPr>
        <w:t xml:space="preserve"> permission to read anything on this instance.</w:t>
      </w:r>
      <w:r w:rsidR="00D35F78">
        <w:rPr>
          <w:rFonts w:eastAsia="Verdana" w:cs="Verdana"/>
        </w:rPr>
        <w:br/>
      </w:r>
      <w:r w:rsidR="00D35F78">
        <w:rPr>
          <w:rFonts w:eastAsia="Verdana" w:cs="Verdana"/>
        </w:rPr>
        <w:br/>
      </w:r>
      <w:r w:rsidR="00D35F78">
        <w:rPr>
          <w:rFonts w:eastAsia="Verdana" w:cs="Verdana"/>
          <w:noProof/>
          <w:lang w:bidi="ar-SA"/>
        </w:rPr>
        <w:drawing>
          <wp:inline distT="0" distB="0" distL="0" distR="0">
            <wp:extent cx="5212080" cy="2873974"/>
            <wp:effectExtent l="57150" t="19050" r="1150620" b="59726"/>
            <wp:docPr id="51" name="Picture 50" descr="instanc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nces-6.jpg"/>
                    <pic:cNvPicPr/>
                  </pic:nvPicPr>
                  <pic:blipFill>
                    <a:blip r:embed="rId61" cstate="print"/>
                    <a:stretch>
                      <a:fillRect/>
                    </a:stretch>
                  </pic:blipFill>
                  <pic:spPr>
                    <a:xfrm>
                      <a:off x="0" y="0"/>
                      <a:ext cx="5212080" cy="2873974"/>
                    </a:xfrm>
                    <a:prstGeom prst="rect">
                      <a:avLst/>
                    </a:prstGeom>
                    <a:ln>
                      <a:solidFill>
                        <a:schemeClr val="tx1"/>
                      </a:solidFill>
                    </a:ln>
                    <a:effectLst>
                      <a:outerShdw blurRad="76200" dir="18900000" sy="23000" kx="-1200000" algn="bl" rotWithShape="0">
                        <a:prstClr val="black">
                          <a:alpha val="20000"/>
                        </a:prstClr>
                      </a:outerShdw>
                    </a:effectLst>
                  </pic:spPr>
                </pic:pic>
              </a:graphicData>
            </a:graphic>
          </wp:inline>
        </w:drawing>
      </w:r>
    </w:p>
    <w:p w:rsidR="002F15DF" w:rsidRDefault="000A4FBC" w:rsidP="00672D69">
      <w:pPr>
        <w:spacing w:before="0" w:after="0" w:line="240" w:lineRule="auto"/>
        <w:rPr>
          <w:rFonts w:eastAsia="Verdana" w:cs="Verdana"/>
        </w:rPr>
      </w:pPr>
      <w:r>
        <w:rPr>
          <w:rFonts w:eastAsia="Verdana" w:cs="Verdana"/>
        </w:rPr>
        <w:br w:type="page"/>
      </w:r>
    </w:p>
    <w:p w:rsidR="00574517" w:rsidRDefault="00574517" w:rsidP="007C33B5">
      <w:pPr>
        <w:pStyle w:val="Heading5"/>
      </w:pPr>
      <w:bookmarkStart w:id="149" w:name="_Changes_Adding_New_Data_83635"/>
      <w:bookmarkEnd w:id="149"/>
      <w:r>
        <w:lastRenderedPageBreak/>
        <w:t xml:space="preserve">Changes Adding New Data: </w:t>
      </w:r>
    </w:p>
    <w:p w:rsidR="00574517" w:rsidRDefault="00574517">
      <w:pPr>
        <w:pStyle w:val="BodyText"/>
        <w:spacing w:after="283"/>
        <w:rPr>
          <w:rFonts w:eastAsia="Verdana" w:cs="Verdana"/>
        </w:rPr>
      </w:pPr>
      <w:r>
        <w:rPr>
          <w:rFonts w:eastAsia="Verdana" w:cs="Verdana"/>
        </w:rPr>
        <w:br/>
        <w:t>The main changes here will be replacing our insert query for a call to the procedure that creat</w:t>
      </w:r>
      <w:r w:rsidR="0085310A">
        <w:rPr>
          <w:rFonts w:eastAsia="Verdana" w:cs="Verdana"/>
        </w:rPr>
        <w:t xml:space="preserve">es a new object of type </w:t>
      </w:r>
      <w:r w:rsidR="0085310A" w:rsidRPr="0085310A">
        <w:rPr>
          <w:rFonts w:eastAsia="Verdana" w:cs="Verdana"/>
          <w:b/>
        </w:rPr>
        <w:t>todo</w:t>
      </w:r>
      <w:r w:rsidRPr="0085310A">
        <w:rPr>
          <w:rFonts w:eastAsia="Verdana" w:cs="Verdana"/>
          <w:b/>
        </w:rPr>
        <w:t>_item</w:t>
      </w:r>
      <w:r>
        <w:rPr>
          <w:rFonts w:eastAsia="Verdana" w:cs="Verdana"/>
        </w:rPr>
        <w:t>. All of th</w:t>
      </w:r>
      <w:r w:rsidR="0085310A">
        <w:rPr>
          <w:rFonts w:eastAsia="Verdana" w:cs="Verdana"/>
        </w:rPr>
        <w:t>ese</w:t>
      </w:r>
      <w:r>
        <w:rPr>
          <w:rFonts w:eastAsia="Verdana" w:cs="Verdana"/>
        </w:rPr>
        <w:t xml:space="preserve"> changes take place inside the "new_data" block of the ad_form definition.</w:t>
      </w:r>
    </w:p>
    <w:p w:rsidR="00574517" w:rsidRDefault="00574517" w:rsidP="00184F3A">
      <w:pPr>
        <w:pStyle w:val="Codigo"/>
      </w:pPr>
      <w:r>
        <w:t>-new_data {</w:t>
      </w:r>
      <w:r>
        <w:br/>
        <w:t>    set context_id [ad_conn package_id]</w:t>
      </w:r>
      <w:r>
        <w:br/>
        <w:t xml:space="preserve">    </w:t>
      </w:r>
      <w:r w:rsidRPr="00D13DF4">
        <w:rPr>
          <w:b/>
        </w:rPr>
        <w:t>set new_object_id [ db_exec_plsql do_i</w:t>
      </w:r>
      <w:r w:rsidR="00A6272B" w:rsidRPr="00D13DF4">
        <w:rPr>
          <w:b/>
        </w:rPr>
        <w:t>nsert {</w:t>
      </w:r>
      <w:r w:rsidR="00A6272B" w:rsidRPr="00D13DF4">
        <w:rPr>
          <w:b/>
        </w:rPr>
        <w:br/>
        <w:t>  </w:t>
      </w:r>
      <w:r w:rsidR="001125A0" w:rsidRPr="00D13DF4">
        <w:rPr>
          <w:b/>
        </w:rPr>
        <w:t xml:space="preserve">  </w:t>
      </w:r>
      <w:r w:rsidR="00A6272B" w:rsidRPr="00D13DF4">
        <w:rPr>
          <w:b/>
        </w:rPr>
        <w:t>    select todo_</w:t>
      </w:r>
      <w:r w:rsidRPr="00D13DF4">
        <w:rPr>
          <w:b/>
        </w:rPr>
        <w:t>item_</w:t>
      </w:r>
      <w:r w:rsidR="00D71F49">
        <w:rPr>
          <w:b/>
        </w:rPr>
        <w:t>_</w:t>
      </w:r>
      <w:r w:rsidRPr="00D13DF4">
        <w:rPr>
          <w:b/>
        </w:rPr>
        <w:t>new (</w:t>
      </w:r>
      <w:r w:rsidRPr="00D13DF4">
        <w:rPr>
          <w:b/>
        </w:rPr>
        <w:br/>
        <w:t>              :item_id,</w:t>
      </w:r>
      <w:r w:rsidRPr="00D13DF4">
        <w:rPr>
          <w:b/>
        </w:rPr>
        <w:br/>
        <w:t>              :title,</w:t>
      </w:r>
      <w:r w:rsidRPr="00D13DF4">
        <w:rPr>
          <w:b/>
        </w:rPr>
        <w:br/>
        <w:t>              :description,</w:t>
      </w:r>
      <w:r w:rsidRPr="00D13DF4">
        <w:rPr>
          <w:b/>
        </w:rPr>
        <w:br/>
        <w:t>              :status,</w:t>
      </w:r>
      <w:r w:rsidRPr="00D13DF4">
        <w:rPr>
          <w:b/>
        </w:rPr>
        <w:br/>
        <w:t>              :user_id,</w:t>
      </w:r>
      <w:r w:rsidRPr="00D13DF4">
        <w:rPr>
          <w:b/>
        </w:rPr>
        <w:br/>
        <w:t>              to_date(:due_date, 'YYYY MM DD HH24 MI SS'),</w:t>
      </w:r>
      <w:r w:rsidRPr="00D13DF4">
        <w:rPr>
          <w:b/>
        </w:rPr>
        <w:br/>
        <w:t>              :ip_address,</w:t>
      </w:r>
      <w:r w:rsidRPr="00D13DF4">
        <w:rPr>
          <w:b/>
        </w:rPr>
        <w:br/>
        <w:t xml:space="preserve">              </w:t>
      </w:r>
      <w:r w:rsidR="001125A0" w:rsidRPr="00D13DF4">
        <w:rPr>
          <w:b/>
        </w:rPr>
        <w:t>:context_id</w:t>
      </w:r>
      <w:r w:rsidR="001125A0" w:rsidRPr="00D13DF4">
        <w:rPr>
          <w:b/>
        </w:rPr>
        <w:br/>
        <w:t>    );</w:t>
      </w:r>
      <w:r w:rsidR="001125A0" w:rsidRPr="00D13DF4">
        <w:rPr>
          <w:b/>
        </w:rPr>
        <w:br/>
        <w:t>      } ]</w:t>
      </w:r>
      <w:r>
        <w:br/>
        <w:t>}</w:t>
      </w:r>
    </w:p>
    <w:p w:rsidR="001940A3" w:rsidRDefault="00574517">
      <w:pPr>
        <w:pStyle w:val="BodyText"/>
        <w:spacing w:after="283"/>
        <w:rPr>
          <w:rFonts w:eastAsia="Verdana" w:cs="Verdana"/>
        </w:rPr>
      </w:pPr>
      <w:r>
        <w:rPr>
          <w:rFonts w:eastAsia="Verdana" w:cs="Verdana"/>
        </w:rPr>
        <w:br/>
        <w:t>As you can see we defined a "context_id" variable, this is just for sakes of making the function call clearer on what para</w:t>
      </w:r>
      <w:r w:rsidR="001940A3">
        <w:rPr>
          <w:rFonts w:eastAsia="Verdana" w:cs="Verdana"/>
        </w:rPr>
        <w:t>m</w:t>
      </w:r>
      <w:r w:rsidR="001940A3" w:rsidRPr="001940A3">
        <w:rPr>
          <w:rFonts w:eastAsia="Verdana" w:cs="Verdana"/>
        </w:rPr>
        <w:t>eter we are passing, our insert statement was replaced by a function call using</w:t>
      </w:r>
      <w:r>
        <w:rPr>
          <w:rFonts w:eastAsia="Verdana" w:cs="Verdana"/>
        </w:rPr>
        <w:t xml:space="preserve"> </w:t>
      </w:r>
      <w:hyperlink r:id="rId62" w:history="1">
        <w:r w:rsidRPr="00D15687">
          <w:rPr>
            <w:rStyle w:val="Hyperlink"/>
            <w:rFonts w:eastAsia="Verdana" w:cs="Verdana"/>
            <w:b/>
          </w:rPr>
          <w:t>db_exec_plsql</w:t>
        </w:r>
      </w:hyperlink>
      <w:r w:rsidR="001940A3">
        <w:t xml:space="preserve"> </w:t>
      </w:r>
      <w:r w:rsidR="001940A3" w:rsidRPr="001940A3">
        <w:rPr>
          <w:rFonts w:eastAsia="Verdana" w:cs="Verdana"/>
        </w:rPr>
        <w:t>(which is special for calling database functions)</w:t>
      </w:r>
      <w:r>
        <w:rPr>
          <w:rFonts w:eastAsia="Verdana" w:cs="Verdana"/>
        </w:rPr>
        <w:t>.</w:t>
      </w:r>
    </w:p>
    <w:p w:rsidR="00574517" w:rsidRDefault="00574517" w:rsidP="007C33B5">
      <w:pPr>
        <w:pStyle w:val="Heading5"/>
      </w:pPr>
      <w:bookmarkStart w:id="150" w:name="_Changes_editing_an_item_86991"/>
      <w:bookmarkEnd w:id="150"/>
      <w:r>
        <w:t xml:space="preserve">Changes editing an item: </w:t>
      </w:r>
    </w:p>
    <w:p w:rsidR="00574517" w:rsidRDefault="00574517">
      <w:pPr>
        <w:pStyle w:val="BodyText"/>
        <w:spacing w:after="283"/>
        <w:rPr>
          <w:rFonts w:eastAsia="Verdana" w:cs="Verdana"/>
        </w:rPr>
      </w:pPr>
      <w:r>
        <w:rPr>
          <w:rFonts w:eastAsia="Verdana" w:cs="Verdana"/>
        </w:rPr>
        <w:t xml:space="preserve">The changes needed on our edit section are mainly to just deal with the information related to the object and to keep track of when </w:t>
      </w:r>
      <w:r w:rsidR="00785D18">
        <w:rPr>
          <w:rFonts w:eastAsia="Verdana" w:cs="Verdana"/>
        </w:rPr>
        <w:t>this object was</w:t>
      </w:r>
      <w:r>
        <w:rPr>
          <w:rFonts w:eastAsia="Verdana" w:cs="Verdana"/>
        </w:rPr>
        <w:t xml:space="preserve"> modified and by whom.</w:t>
      </w:r>
      <w:r>
        <w:rPr>
          <w:rFonts w:eastAsia="Verdana" w:cs="Verdana"/>
        </w:rPr>
        <w:br/>
      </w:r>
      <w:r w:rsidR="00785D18">
        <w:rPr>
          <w:rFonts w:eastAsia="Verdana" w:cs="Verdana"/>
        </w:rPr>
        <w:t>These changes</w:t>
      </w:r>
      <w:r>
        <w:rPr>
          <w:rFonts w:eastAsia="Verdana" w:cs="Verdana"/>
        </w:rPr>
        <w:t xml:space="preserve"> go into the </w:t>
      </w:r>
      <w:r w:rsidRPr="00785D18">
        <w:rPr>
          <w:rFonts w:eastAsia="Verdana" w:cs="Verdana"/>
          <w:i/>
        </w:rPr>
        <w:t xml:space="preserve">"edit_data" </w:t>
      </w:r>
      <w:r>
        <w:rPr>
          <w:rFonts w:eastAsia="Verdana" w:cs="Verdana"/>
        </w:rPr>
        <w:t>block of the ad_form definition.</w:t>
      </w:r>
    </w:p>
    <w:p w:rsidR="00574517" w:rsidRDefault="00574517" w:rsidP="00184F3A">
      <w:pPr>
        <w:pStyle w:val="Codigo"/>
      </w:pPr>
      <w:r>
        <w:t>-edit_data {</w:t>
      </w:r>
      <w:r>
        <w:br/>
        <w:t>     # update the information on our</w:t>
      </w:r>
      <w:r w:rsidR="001439F6">
        <w:t xml:space="preserve"> table</w:t>
      </w:r>
      <w:r w:rsidR="001439F6">
        <w:br/>
        <w:t>    db_dml todo_item_update "</w:t>
      </w:r>
      <w:r w:rsidR="001439F6">
        <w:br/>
        <w:t>        update todo</w:t>
      </w:r>
      <w:r>
        <w:t>_item</w:t>
      </w:r>
      <w:r>
        <w:br/>
        <w:t>            set title= :title,</w:t>
      </w:r>
      <w:r>
        <w:br/>
        <w:t>                description = :description,</w:t>
      </w:r>
      <w:r>
        <w:br/>
        <w:t>            status = :status,</w:t>
      </w:r>
      <w:r>
        <w:br/>
        <w:t>                due_date = to_date(:due_date, 'YYYY MM DD HH24 MI SS')</w:t>
      </w:r>
      <w:r>
        <w:br/>
        <w:t>            where item_id = :item_id"</w:t>
      </w:r>
      <w:r>
        <w:br/>
        <w:t>    </w:t>
      </w:r>
      <w:r>
        <w:br/>
      </w:r>
      <w:r>
        <w:lastRenderedPageBreak/>
        <w:t>    # update the last modified information on the object</w:t>
      </w:r>
      <w:r>
        <w:br/>
        <w:t>    </w:t>
      </w:r>
      <w:r w:rsidRPr="005E4B8D">
        <w:rPr>
          <w:b/>
        </w:rPr>
        <w:t>db_exec_plsql to_do_list_obj_item_object_update {</w:t>
      </w:r>
      <w:r w:rsidRPr="005E4B8D">
        <w:rPr>
          <w:b/>
        </w:rPr>
        <w:br/>
        <w:t>        select acs_object__update_last_modified(:item_id,:user_id,:ip_address)</w:t>
      </w:r>
      <w:r w:rsidRPr="005E4B8D">
        <w:rPr>
          <w:b/>
        </w:rPr>
        <w:br/>
        <w:t>    }</w:t>
      </w:r>
      <w:r w:rsidRPr="005E4B8D">
        <w:rPr>
          <w:b/>
        </w:rPr>
        <w:br/>
      </w:r>
      <w:r>
        <w:t>   }</w:t>
      </w:r>
    </w:p>
    <w:p w:rsidR="00223C44" w:rsidRDefault="00574517">
      <w:pPr>
        <w:pStyle w:val="BodyText"/>
        <w:spacing w:after="283"/>
        <w:rPr>
          <w:rFonts w:eastAsia="Verdana" w:cs="Verdana"/>
        </w:rPr>
      </w:pPr>
      <w:r>
        <w:rPr>
          <w:rFonts w:eastAsia="Verdana" w:cs="Verdana"/>
        </w:rPr>
        <w:br/>
        <w:t xml:space="preserve">To edit our item's information we just issued an </w:t>
      </w:r>
      <w:r w:rsidRPr="001704F0">
        <w:rPr>
          <w:rFonts w:eastAsia="Verdana" w:cs="Verdana"/>
          <w:i/>
        </w:rPr>
        <w:t xml:space="preserve">updated statement </w:t>
      </w:r>
      <w:r>
        <w:rPr>
          <w:rFonts w:eastAsia="Verdana" w:cs="Verdana"/>
        </w:rPr>
        <w:t xml:space="preserve">on the database, for the object we used a call to the </w:t>
      </w:r>
      <w:r w:rsidRPr="0061390D">
        <w:rPr>
          <w:rFonts w:eastAsia="Verdana" w:cs="Verdana"/>
          <w:b/>
        </w:rPr>
        <w:t>acs_object__update_last_modified</w:t>
      </w:r>
      <w:r>
        <w:rPr>
          <w:rFonts w:eastAsia="Verdana" w:cs="Verdana"/>
        </w:rPr>
        <w:t xml:space="preserve"> function that will record when </w:t>
      </w:r>
      <w:r w:rsidRPr="001704F0">
        <w:rPr>
          <w:rFonts w:eastAsia="Verdana" w:cs="Verdana"/>
        </w:rPr>
        <w:t>the</w:t>
      </w:r>
      <w:r>
        <w:rPr>
          <w:rFonts w:eastAsia="Verdana" w:cs="Verdana"/>
        </w:rPr>
        <w:t xml:space="preserve"> last change was made, on what IP address and by which user.</w:t>
      </w:r>
    </w:p>
    <w:p w:rsidR="00223C44" w:rsidRDefault="00223C44">
      <w:pPr>
        <w:spacing w:before="0" w:after="0" w:line="240" w:lineRule="auto"/>
        <w:rPr>
          <w:rFonts w:eastAsia="Verdana" w:cs="Verdana"/>
        </w:rPr>
      </w:pPr>
      <w:r>
        <w:rPr>
          <w:rFonts w:eastAsia="Verdana" w:cs="Verdana"/>
        </w:rPr>
        <w:br w:type="page"/>
      </w:r>
    </w:p>
    <w:p w:rsidR="00574517" w:rsidRDefault="00574517">
      <w:pPr>
        <w:pStyle w:val="BodyText"/>
        <w:spacing w:after="283"/>
        <w:rPr>
          <w:rFonts w:eastAsia="Verdana" w:cs="Verdana"/>
        </w:rPr>
      </w:pPr>
    </w:p>
    <w:p w:rsidR="00574517" w:rsidRDefault="0061390D" w:rsidP="007C33B5">
      <w:pPr>
        <w:pStyle w:val="Heading5"/>
      </w:pPr>
      <w:bookmarkStart w:id="151" w:name="_The_complete_todo_ae_tcl_file"/>
      <w:bookmarkEnd w:id="151"/>
      <w:r>
        <w:rPr>
          <w:rFonts w:eastAsia="Verdana" w:cs="Verdana"/>
        </w:rPr>
        <w:drawing>
          <wp:inline distT="0" distB="0" distL="0" distR="0">
            <wp:extent cx="304800" cy="304800"/>
            <wp:effectExtent l="19050" t="0" r="0" b="0"/>
            <wp:docPr id="48" name="Picture 75"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t xml:space="preserve"> </w:t>
      </w:r>
      <w:r w:rsidR="00574517">
        <w:t xml:space="preserve">The complete todo-ae.tcl file </w:t>
      </w:r>
    </w:p>
    <w:p w:rsidR="00574517" w:rsidRDefault="00574517" w:rsidP="00184F3A">
      <w:pPr>
        <w:pStyle w:val="Codigo"/>
      </w:pPr>
      <w:r>
        <w:t>ad_page_contract {</w:t>
      </w:r>
      <w:r>
        <w:br/>
        <w:t>This page allows the users to add new items to their to do list or edit existing items.</w:t>
      </w:r>
      <w:r>
        <w:br/>
        <w:t>} {</w:t>
      </w:r>
      <w:r>
        <w:br/>
        <w:t>item_id:optional</w:t>
      </w:r>
      <w:r>
        <w:br/>
        <w:t>{form_mode "edit" }</w:t>
      </w:r>
      <w:r>
        <w:br/>
        <w:t>}</w:t>
      </w:r>
      <w:r>
        <w:br/>
      </w:r>
      <w:r>
        <w:br/>
        <w:t>set page_title "Add/Edit Todo Item"</w:t>
      </w:r>
      <w:r>
        <w:br/>
        <w:t>set user_id [ad_conn user_id]</w:t>
      </w:r>
      <w:r>
        <w:br/>
        <w:t>set package_id [ad_conn package_id]</w:t>
      </w:r>
      <w:r>
        <w:br/>
        <w:t>set ip_address [ad_conn peeraddr]</w:t>
      </w:r>
      <w:r>
        <w:br/>
      </w:r>
      <w:r>
        <w:br/>
        <w:t>ad_form -name todo_item_form -export {user_id package_id} -mode $form_mode -form {</w:t>
      </w:r>
      <w:r>
        <w:br/>
        <w:t>  item_id:key</w:t>
      </w:r>
      <w:r>
        <w:br/>
        <w:t>  {title:text {label "Task Title"} }</w:t>
      </w:r>
      <w:r>
        <w:br/>
        <w:t>  {description:text(textarea),optional {label "Description"}}</w:t>
      </w:r>
      <w:r>
        <w:br/>
        <w:t>  {due_date:date(date) {label "Due Date: "}  {format {MONTH DD YYYY} } }</w:t>
      </w:r>
      <w:r>
        <w:br/>
        <w:t>  {status:text(select) {label "Status"}</w:t>
      </w:r>
      <w:r>
        <w:br/>
        <w:t>               {options { {"Pending" "p"}</w:t>
      </w:r>
      <w:r>
        <w:br/>
        <w:t>                                  {"Complete" "c"}</w:t>
      </w:r>
      <w:r>
        <w:br/>
        <w:t>                                  {"Canceled" "x" }</w:t>
      </w:r>
      <w:r>
        <w:br/>
        <w:t>                                 } }</w:t>
      </w:r>
      <w:r>
        <w:br/>
        <w:t>  }</w:t>
      </w:r>
      <w:r>
        <w:br/>
        <w:t>} -select_query {</w:t>
      </w:r>
      <w:r>
        <w:br/>
        <w:t>     select  todo.title,</w:t>
      </w:r>
      <w:r>
        <w:br/>
        <w:t>             todo.description,</w:t>
      </w:r>
      <w:r>
        <w:br/>
        <w:t>             to_char(todo.due_date, 'YYYY MM DD') as due_date,</w:t>
      </w:r>
      <w:r>
        <w:br/>
        <w:t>             tod</w:t>
      </w:r>
      <w:r w:rsidR="00430DEE">
        <w:t>o.status</w:t>
      </w:r>
      <w:r w:rsidR="00430DEE">
        <w:br/>
        <w:t>      from    todo_</w:t>
      </w:r>
      <w:r>
        <w:t>item todo,</w:t>
      </w:r>
      <w:r>
        <w:br/>
        <w:t>              acs_objects obj</w:t>
      </w:r>
      <w:r>
        <w:br/>
        <w:t>      where todo.item_id = :item_id</w:t>
      </w:r>
      <w:r>
        <w:br/>
        <w:t>        and obj.object_id = todo.item_id</w:t>
      </w:r>
      <w:r>
        <w:br/>
        <w:t>        and obj.creation_user = :user_id</w:t>
      </w:r>
      <w:r>
        <w:br/>
        <w:t>        and obj.context_id = :package_id</w:t>
      </w:r>
      <w:r>
        <w:br/>
        <w:t>}</w:t>
      </w:r>
      <w:r w:rsidR="00B837A6">
        <w:t xml:space="preserve"> </w:t>
      </w:r>
      <w:r>
        <w:t xml:space="preserve"> -new_data {</w:t>
      </w:r>
      <w:r>
        <w:br/>
        <w:t>    set context_id [ad_conn package_id]</w:t>
      </w:r>
      <w:r>
        <w:br/>
      </w:r>
      <w:r>
        <w:lastRenderedPageBreak/>
        <w:t xml:space="preserve">    </w:t>
      </w:r>
      <w:r w:rsidR="00E06BE7">
        <w:t xml:space="preserve"> </w:t>
      </w:r>
      <w:r>
        <w:br/>
        <w:t>      set new_object_id [ db_exec_plsql do_i</w:t>
      </w:r>
      <w:r w:rsidR="00430DEE">
        <w:t>nsert {</w:t>
      </w:r>
      <w:r w:rsidR="00430DEE">
        <w:br/>
        <w:t>        select todo_</w:t>
      </w:r>
      <w:r>
        <w:t>item</w:t>
      </w:r>
      <w:r w:rsidR="00D71F49">
        <w:t>_</w:t>
      </w:r>
      <w:r>
        <w:t>_new (</w:t>
      </w:r>
      <w:r>
        <w:br/>
        <w:t>              :item_id,</w:t>
      </w:r>
      <w:r>
        <w:br/>
        <w:t>              :title,</w:t>
      </w:r>
      <w:r>
        <w:br/>
        <w:t>              :description,</w:t>
      </w:r>
      <w:r>
        <w:br/>
        <w:t>              :status,</w:t>
      </w:r>
      <w:r>
        <w:br/>
        <w:t>              :user_id,</w:t>
      </w:r>
      <w:r>
        <w:br/>
        <w:t>              to_date(:due_date, 'YYYY MM DD HH24 MI SS'),</w:t>
      </w:r>
      <w:r>
        <w:br/>
        <w:t>              :ip_address,</w:t>
      </w:r>
      <w:r>
        <w:br/>
        <w:t>              :context_id</w:t>
      </w:r>
      <w:r>
        <w:br/>
        <w:t>    );</w:t>
      </w:r>
      <w:r>
        <w:br/>
        <w:t>      } ]</w:t>
      </w:r>
      <w:r>
        <w:br/>
        <w:t>}</w:t>
      </w:r>
      <w:r w:rsidR="003B5CA8">
        <w:t xml:space="preserve"> </w:t>
      </w:r>
      <w:r>
        <w:t xml:space="preserve"> -edit_data {</w:t>
      </w:r>
      <w:r>
        <w:br/>
        <w:t xml:space="preserve">    </w:t>
      </w:r>
      <w:r w:rsidR="00E06BE7">
        <w:t xml:space="preserve"> </w:t>
      </w:r>
      <w:r>
        <w:br/>
        <w:t>    # update the information on our</w:t>
      </w:r>
      <w:r w:rsidR="00430DEE">
        <w:t xml:space="preserve"> table</w:t>
      </w:r>
      <w:r w:rsidR="00430DEE">
        <w:br/>
        <w:t>    db_dml todo_item_</w:t>
      </w:r>
      <w:r>
        <w:t>u</w:t>
      </w:r>
      <w:r w:rsidR="00430DEE">
        <w:t>pdate "</w:t>
      </w:r>
      <w:r w:rsidR="00430DEE">
        <w:br/>
        <w:t>        update todo_</w:t>
      </w:r>
      <w:r>
        <w:t>item</w:t>
      </w:r>
      <w:r>
        <w:br/>
        <w:t>            set title= :title,</w:t>
      </w:r>
      <w:r>
        <w:br/>
        <w:t>                description = :description,</w:t>
      </w:r>
      <w:r>
        <w:br/>
        <w:t>            status = :status,</w:t>
      </w:r>
      <w:r>
        <w:br/>
        <w:t>                due_date = to_date(:due_date, 'YYYY MM DD HH24 MI SS')</w:t>
      </w:r>
      <w:r>
        <w:br/>
        <w:t>            where item_id = :item_id"</w:t>
      </w:r>
      <w:r>
        <w:br/>
        <w:t>    </w:t>
      </w:r>
      <w:r>
        <w:br/>
        <w:t>    # update the last modified information on the object</w:t>
      </w:r>
      <w:r>
        <w:br/>
        <w:t>    db_exec_plsql to_do_list_obj_item_object_update {</w:t>
      </w:r>
      <w:r>
        <w:br/>
        <w:t>        select acs_object__update_last_modified(:item_id,:</w:t>
      </w:r>
      <w:r w:rsidR="00E06BE7">
        <w:t>user_id,:ip_address)</w:t>
      </w:r>
      <w:r w:rsidR="00E06BE7">
        <w:br/>
        <w:t>    }</w:t>
      </w:r>
      <w:r w:rsidR="00E06BE7">
        <w:br/>
        <w:t xml:space="preserve">    </w:t>
      </w:r>
      <w:r>
        <w:br/>
      </w:r>
      <w:r>
        <w:br/>
        <w:t>} -after_submit {</w:t>
      </w:r>
      <w:r>
        <w:br/>
        <w:t> ad_returnredirect index</w:t>
      </w:r>
      <w:r>
        <w:br/>
        <w:t> ad_script_abort</w:t>
      </w:r>
      <w:r>
        <w:br/>
        <w:t> }</w:t>
      </w:r>
      <w:r>
        <w:br/>
      </w:r>
    </w:p>
    <w:p w:rsidR="0061390D" w:rsidRDefault="00574517">
      <w:pPr>
        <w:pStyle w:val="BodyText"/>
        <w:spacing w:after="283"/>
        <w:rPr>
          <w:rFonts w:eastAsia="Verdana" w:cs="Verdana"/>
        </w:rPr>
      </w:pPr>
      <w:r>
        <w:rPr>
          <w:rFonts w:eastAsia="Verdana" w:cs="Verdana"/>
        </w:rPr>
        <w:br/>
        <w:t>The ADP file does not need any changes at this point.</w:t>
      </w:r>
    </w:p>
    <w:p w:rsidR="00574517" w:rsidRDefault="0061390D" w:rsidP="005342CA">
      <w:pPr>
        <w:pStyle w:val="Heading4"/>
      </w:pPr>
      <w:r>
        <w:rPr>
          <w:rFonts w:eastAsia="Verdana" w:cs="Verdana"/>
        </w:rPr>
        <w:br w:type="page"/>
      </w:r>
      <w:bookmarkStart w:id="152" w:name="_Index_Page_with_objects_33397"/>
      <w:bookmarkEnd w:id="152"/>
      <w:r w:rsidR="00574517">
        <w:lastRenderedPageBreak/>
        <w:t>Index Page with objects</w:t>
      </w:r>
      <w:r w:rsidR="00A652DD">
        <w:t>:</w:t>
      </w:r>
      <w:r w:rsidR="00574517">
        <w:t xml:space="preserve"> </w:t>
      </w:r>
    </w:p>
    <w:p w:rsidR="00574517" w:rsidRDefault="00574517">
      <w:pPr>
        <w:pStyle w:val="BodyText"/>
        <w:spacing w:after="283"/>
        <w:rPr>
          <w:rFonts w:eastAsia="Verdana" w:cs="Verdana"/>
        </w:rPr>
      </w:pPr>
      <w:r>
        <w:rPr>
          <w:rFonts w:eastAsia="Verdana" w:cs="Verdana"/>
        </w:rPr>
        <w:t xml:space="preserve">The index </w:t>
      </w:r>
      <w:r w:rsidR="00E7232C">
        <w:rPr>
          <w:rFonts w:eastAsia="Verdana" w:cs="Verdana"/>
        </w:rPr>
        <w:t>page that</w:t>
      </w:r>
      <w:r>
        <w:rPr>
          <w:rFonts w:eastAsia="Verdana" w:cs="Verdana"/>
        </w:rPr>
        <w:t xml:space="preserve"> just presents a list of our </w:t>
      </w:r>
      <w:r w:rsidR="00E7232C" w:rsidRPr="00E7232C">
        <w:rPr>
          <w:rFonts w:eastAsia="Verdana" w:cs="Verdana"/>
          <w:i/>
          <w:iCs/>
        </w:rPr>
        <w:t>todo</w:t>
      </w:r>
      <w:r w:rsidR="00E7232C" w:rsidRPr="00E7232C">
        <w:rPr>
          <w:rFonts w:eastAsia="Verdana" w:cs="Verdana"/>
        </w:rPr>
        <w:t> items and allows us to add more, also have to be modified a little to make it</w:t>
      </w:r>
      <w:r w:rsidR="00E7232C" w:rsidRPr="00E7232C">
        <w:rPr>
          <w:rFonts w:eastAsia="Verdana" w:cs="Verdana"/>
          <w:i/>
        </w:rPr>
        <w:t xml:space="preserve"> </w:t>
      </w:r>
      <w:r>
        <w:rPr>
          <w:rFonts w:eastAsia="Verdana" w:cs="Verdana"/>
        </w:rPr>
        <w:t>work with our new data model.</w:t>
      </w:r>
    </w:p>
    <w:p w:rsidR="00574517" w:rsidRDefault="00574517" w:rsidP="007C33B5">
      <w:pPr>
        <w:pStyle w:val="Heading5"/>
      </w:pPr>
      <w:bookmarkStart w:id="153" w:name="_Changing_the_multirow_8871496"/>
      <w:bookmarkEnd w:id="153"/>
      <w:r>
        <w:t xml:space="preserve">Changing the multirow: </w:t>
      </w:r>
    </w:p>
    <w:p w:rsidR="00574517" w:rsidRDefault="00574517">
      <w:pPr>
        <w:pStyle w:val="BodyText"/>
        <w:spacing w:after="283"/>
        <w:rPr>
          <w:rFonts w:eastAsia="Verdana" w:cs="Verdana"/>
        </w:rPr>
      </w:pPr>
      <w:r>
        <w:rPr>
          <w:rFonts w:eastAsia="Verdana" w:cs="Verdana"/>
        </w:rPr>
        <w:t>Our first change will be in the multirow's sql query, we will need to add some information from the objects table, change the multirow's query to look like this:</w:t>
      </w:r>
      <w:r>
        <w:rPr>
          <w:rFonts w:eastAsia="Verdana" w:cs="Verdana"/>
        </w:rPr>
        <w:br/>
      </w:r>
    </w:p>
    <w:p w:rsidR="00574517" w:rsidRDefault="00574517" w:rsidP="00184F3A">
      <w:pPr>
        <w:pStyle w:val="Codigo"/>
      </w:pPr>
      <w:r>
        <w:t>select todo.item_id,</w:t>
      </w:r>
      <w:r>
        <w:br/>
        <w:t>        todo.title,</w:t>
      </w:r>
      <w:r>
        <w:br/>
        <w:t>        todo.due_date,        </w:t>
      </w:r>
      <w:r>
        <w:br/>
        <w:t>        to_char(todo.due_date, 'Month DD YYYY ') as due_date_pretty,</w:t>
      </w:r>
      <w:r>
        <w:br/>
        <w:t xml:space="preserve">        </w:t>
      </w:r>
      <w:r w:rsidRPr="009A75D6">
        <w:rPr>
          <w:b/>
        </w:rPr>
        <w:t>obj.creation_date,        </w:t>
      </w:r>
      <w:r w:rsidRPr="009A75D6">
        <w:rPr>
          <w:b/>
        </w:rPr>
        <w:br/>
        <w:t>        to_char(obj.creation_date, 'Month DD YYYY ') as creation_date_pretty,</w:t>
      </w:r>
      <w:r w:rsidRPr="009A75D6">
        <w:rPr>
          <w:b/>
        </w:rPr>
        <w:br/>
      </w:r>
      <w:r>
        <w:t>        todo.status</w:t>
      </w:r>
      <w:r>
        <w:br/>
        <w:t>  from todo_item todo, acs_objects obj</w:t>
      </w:r>
      <w:r>
        <w:br/>
        <w:t xml:space="preserve">  where </w:t>
      </w:r>
      <w:r w:rsidRPr="009A75D6">
        <w:rPr>
          <w:b/>
        </w:rPr>
        <w:t>obj.context_id = :package_id</w:t>
      </w:r>
      <w:r w:rsidRPr="009A75D6">
        <w:rPr>
          <w:b/>
        </w:rPr>
        <w:br/>
        <w:t>    and obj.creation_user = :user_id</w:t>
      </w:r>
      <w:r w:rsidRPr="009A75D6">
        <w:rPr>
          <w:b/>
        </w:rPr>
        <w:br/>
        <w:t>    and obj.object_id = todo.item_id</w:t>
      </w:r>
      <w:r>
        <w:br/>
        <w:t>  $orderby_clause</w:t>
      </w:r>
    </w:p>
    <w:p w:rsidR="00574517" w:rsidRDefault="00574517">
      <w:pPr>
        <w:pStyle w:val="BodyText"/>
        <w:spacing w:after="283"/>
        <w:rPr>
          <w:rFonts w:eastAsia="Verdana" w:cs="Verdana"/>
        </w:rPr>
      </w:pPr>
      <w:r>
        <w:rPr>
          <w:rFonts w:eastAsia="Verdana" w:cs="Verdana"/>
        </w:rPr>
        <w:br/>
        <w:t xml:space="preserve">Notice how we pulled the creation date out of the </w:t>
      </w:r>
      <w:r w:rsidRPr="0061390D">
        <w:rPr>
          <w:rFonts w:eastAsia="Verdana" w:cs="Verdana"/>
          <w:b/>
        </w:rPr>
        <w:t>object_id</w:t>
      </w:r>
      <w:r>
        <w:rPr>
          <w:rFonts w:eastAsia="Verdana" w:cs="Verdana"/>
        </w:rPr>
        <w:t xml:space="preserve"> and made sure the context of the objects we are displaying is inside our current package.</w:t>
      </w:r>
    </w:p>
    <w:p w:rsidR="00574517" w:rsidRDefault="00574517" w:rsidP="007C33B5">
      <w:pPr>
        <w:pStyle w:val="Heading5"/>
      </w:pPr>
      <w:bookmarkStart w:id="154" w:name="_Changing_our_orderby_statemen"/>
      <w:bookmarkEnd w:id="154"/>
      <w:r>
        <w:t xml:space="preserve">Changing our orderby statement: </w:t>
      </w:r>
    </w:p>
    <w:p w:rsidR="00574517" w:rsidRDefault="00574517">
      <w:pPr>
        <w:pStyle w:val="BodyText"/>
        <w:spacing w:after="283"/>
        <w:rPr>
          <w:rFonts w:eastAsia="Verdana" w:cs="Verdana"/>
        </w:rPr>
      </w:pPr>
      <w:r>
        <w:rPr>
          <w:rFonts w:eastAsia="Verdana" w:cs="Verdana"/>
        </w:rPr>
        <w:br/>
        <w:t>We will need to do a couple of adjustments to the orderby statements, nothing major, we will just make sure that we are ordering by the correct fields.</w:t>
      </w:r>
    </w:p>
    <w:p w:rsidR="00574517" w:rsidRDefault="00574517" w:rsidP="00184F3A">
      <w:pPr>
        <w:pStyle w:val="Codigo"/>
      </w:pPr>
      <w:r>
        <w:t>-orderby {</w:t>
      </w:r>
      <w:r>
        <w:br/>
        <w:t>  title {orderby todo.title}</w:t>
      </w:r>
      <w:r>
        <w:br/>
        <w:t>  due_date_pretty {orderby todo.due_date}</w:t>
      </w:r>
      <w:r>
        <w:br/>
        <w:t>  status_text {orderby todo.status}</w:t>
      </w:r>
      <w:r>
        <w:br/>
      </w:r>
      <w:r w:rsidRPr="00105896">
        <w:rPr>
          <w:b/>
        </w:rPr>
        <w:t>  creation_date_pretty {orderby obj.creation_date}</w:t>
      </w:r>
      <w:r>
        <w:br/>
        <w:t>}</w:t>
      </w:r>
    </w:p>
    <w:p w:rsidR="000712C2" w:rsidRDefault="00574517">
      <w:pPr>
        <w:pStyle w:val="BodyText"/>
        <w:spacing w:after="283"/>
        <w:rPr>
          <w:rFonts w:eastAsia="Verdana" w:cs="Verdana"/>
        </w:rPr>
      </w:pPr>
      <w:r>
        <w:rPr>
          <w:rFonts w:eastAsia="Verdana" w:cs="Verdana"/>
        </w:rPr>
        <w:t>And those are all the changes we need on the user visible pages to make them work with objects system, but right now we just made sure we can retain the same functionality</w:t>
      </w:r>
      <w:r w:rsidR="000712C2">
        <w:rPr>
          <w:rFonts w:eastAsia="Verdana" w:cs="Verdana"/>
        </w:rPr>
        <w:t>.</w:t>
      </w:r>
      <w:r>
        <w:rPr>
          <w:rFonts w:eastAsia="Verdana" w:cs="Verdana"/>
        </w:rPr>
        <w:t xml:space="preserve"> </w:t>
      </w:r>
    </w:p>
    <w:p w:rsidR="00616D8F" w:rsidRDefault="004D744B">
      <w:pPr>
        <w:pStyle w:val="BodyText"/>
        <w:spacing w:after="283"/>
        <w:rPr>
          <w:rFonts w:eastAsia="Verdana" w:cs="Verdana"/>
        </w:rPr>
      </w:pPr>
      <w:r w:rsidRPr="004D744B">
        <w:rPr>
          <w:rFonts w:eastAsia="Verdana" w:cs="Verdana"/>
          <w:b/>
          <w:color w:val="0000FF"/>
          <w:sz w:val="28"/>
        </w:rPr>
      </w:r>
      <w:r w:rsidRPr="004D744B">
        <w:rPr>
          <w:rFonts w:eastAsia="Verdana" w:cs="Verdana"/>
          <w:b/>
          <w:color w:val="0000FF"/>
          <w:sz w:val="28"/>
        </w:rPr>
        <w:pict>
          <v:shape id="_x0000_s1069" type="#_x0000_t62" style="width:92.25pt;height:48.75pt;mso-position-horizontal-relative:char;mso-position-vertical-relative:line" adj="20769,27648" fillcolor="#95b3d7 [1940]" strokecolor="#4f81bd [3204]" strokeweight="1pt">
            <v:fill color2="#4f81bd [3204]" focus="50%" type="gradient"/>
            <v:shadow on="t" type="perspective" color="#243f60 [1604]" offset="1pt" offset2="-3pt"/>
            <v:textbox>
              <w:txbxContent>
                <w:p w:rsidR="00127E01" w:rsidRPr="00D06C7B" w:rsidRDefault="00127E01" w:rsidP="00105896">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hyperlink r:id="rId63" w:history="1">
        <w:r w:rsidR="00105896" w:rsidRPr="00730A4D">
          <w:rPr>
            <w:rStyle w:val="Hyperlink"/>
            <w:rFonts w:eastAsia="Verdana"/>
          </w:rPr>
          <w:t>http://localhost:8000/todo/</w:t>
        </w:r>
      </w:hyperlink>
      <w:r w:rsidR="00105896">
        <w:rPr>
          <w:rFonts w:eastAsia="Verdana" w:cs="Verdana"/>
        </w:rPr>
        <w:t xml:space="preserve"> </w:t>
      </w:r>
    </w:p>
    <w:p w:rsidR="005D630E" w:rsidRDefault="001D04B5">
      <w:pPr>
        <w:pStyle w:val="BodyText"/>
        <w:spacing w:after="283"/>
        <w:rPr>
          <w:rFonts w:eastAsia="Verdana" w:cs="Verdana"/>
        </w:rPr>
      </w:pPr>
      <w:r>
        <w:rPr>
          <w:rFonts w:eastAsia="Verdana" w:cs="Verdana"/>
        </w:rPr>
        <w:t>What</w:t>
      </w:r>
      <w:r w:rsidR="000712C2">
        <w:rPr>
          <w:rFonts w:eastAsia="Verdana" w:cs="Verdana"/>
        </w:rPr>
        <w:t xml:space="preserve"> can we gain from using the ACS Objects? We will explore that in the next section.</w:t>
      </w:r>
    </w:p>
    <w:p w:rsidR="00574517" w:rsidRDefault="00574517" w:rsidP="00DC3443">
      <w:pPr>
        <w:pStyle w:val="Heading2"/>
      </w:pPr>
      <w:bookmarkStart w:id="155" w:name="Section_7_9866749539878398_4588482567578"/>
      <w:bookmarkStart w:id="156" w:name="_Toc229651004"/>
      <w:bookmarkEnd w:id="155"/>
      <w:r>
        <w:t>Section 7</w:t>
      </w:r>
      <w:bookmarkEnd w:id="156"/>
    </w:p>
    <w:p w:rsidR="00574517" w:rsidRDefault="00574517">
      <w:pPr>
        <w:pStyle w:val="Heading3"/>
        <w:numPr>
          <w:ilvl w:val="2"/>
          <w:numId w:val="1"/>
        </w:numPr>
        <w:tabs>
          <w:tab w:val="left" w:pos="86"/>
        </w:tabs>
        <w:ind w:left="86" w:right="86"/>
      </w:pPr>
      <w:bookmarkStart w:id="157" w:name="On_This_Section_You_Wil_Learn__522559614"/>
      <w:bookmarkStart w:id="158" w:name="_Toc229651005"/>
      <w:bookmarkEnd w:id="157"/>
      <w:r>
        <w:t>On This Section You Wil Learn:</w:t>
      </w:r>
      <w:bookmarkEnd w:id="158"/>
      <w:r>
        <w:t xml:space="preserve"> </w:t>
      </w:r>
    </w:p>
    <w:p w:rsidR="00574517" w:rsidRDefault="00574517">
      <w:pPr>
        <w:pStyle w:val="BodyText"/>
        <w:spacing w:after="283"/>
        <w:rPr>
          <w:rFonts w:eastAsia="Verdana" w:cs="Verdana"/>
        </w:rPr>
      </w:pPr>
    </w:p>
    <w:p w:rsidR="00574517" w:rsidRPr="005D630E" w:rsidRDefault="00574517" w:rsidP="005D630E">
      <w:pPr>
        <w:pStyle w:val="sectionbullets"/>
        <w:rPr>
          <w:rStyle w:val="IntenseReference"/>
          <w:i w:val="0"/>
        </w:rPr>
      </w:pPr>
      <w:r w:rsidRPr="005D630E">
        <w:rPr>
          <w:rStyle w:val="IntenseReference"/>
          <w:i w:val="0"/>
        </w:rPr>
        <w:t>How to integrate your objec</w:t>
      </w:r>
      <w:r w:rsidR="00D71F49">
        <w:rPr>
          <w:rStyle w:val="IntenseReference"/>
          <w:i w:val="0"/>
        </w:rPr>
        <w:t>ts with other OpenACS services</w:t>
      </w:r>
    </w:p>
    <w:p w:rsidR="00574517" w:rsidRPr="005D630E" w:rsidRDefault="00574517" w:rsidP="005D630E">
      <w:pPr>
        <w:pStyle w:val="sectionbullets"/>
        <w:rPr>
          <w:rStyle w:val="IntenseReference"/>
          <w:i w:val="0"/>
        </w:rPr>
      </w:pPr>
      <w:r w:rsidRPr="005D630E">
        <w:rPr>
          <w:rStyle w:val="IntenseReference"/>
          <w:i w:val="0"/>
        </w:rPr>
        <w:t xml:space="preserve">How to add </w:t>
      </w:r>
      <w:r w:rsidR="00EA6A3E" w:rsidRPr="00EA6A3E">
        <w:rPr>
          <w:rStyle w:val="IntenseReference"/>
        </w:rPr>
        <w:t xml:space="preserve">The service </w:t>
      </w:r>
      <w:r w:rsidRPr="00EA6A3E">
        <w:rPr>
          <w:rStyle w:val="IntenseReference"/>
        </w:rPr>
        <w:t>comments</w:t>
      </w:r>
      <w:r w:rsidRPr="005D630E">
        <w:rPr>
          <w:rStyle w:val="IntenseReference"/>
          <w:i w:val="0"/>
        </w:rPr>
        <w:t xml:space="preserve"> to your "</w:t>
      </w:r>
      <w:r w:rsidR="00D71F49">
        <w:rPr>
          <w:rStyle w:val="IntenseReference"/>
          <w:i w:val="0"/>
        </w:rPr>
        <w:t>To Do" items and other objects</w:t>
      </w:r>
    </w:p>
    <w:p w:rsidR="00574517" w:rsidRPr="005D630E" w:rsidRDefault="00574517" w:rsidP="005D630E">
      <w:pPr>
        <w:pStyle w:val="sectionbullets"/>
        <w:rPr>
          <w:rStyle w:val="IntenseReference"/>
          <w:i w:val="0"/>
        </w:rPr>
      </w:pPr>
      <w:r w:rsidRPr="005D630E">
        <w:rPr>
          <w:rStyle w:val="IntenseReference"/>
          <w:i w:val="0"/>
        </w:rPr>
        <w:t>How to use the Permissions API</w:t>
      </w:r>
    </w:p>
    <w:p w:rsidR="00574517" w:rsidRDefault="00574517">
      <w:pPr>
        <w:pStyle w:val="Heading3"/>
        <w:ind w:left="86" w:right="86"/>
      </w:pPr>
      <w:bookmarkStart w:id="159" w:name="_Integrating_with_other_servic"/>
      <w:bookmarkStart w:id="160" w:name="_Toc229651006"/>
      <w:bookmarkEnd w:id="159"/>
      <w:r>
        <w:t>Integrating with other services</w:t>
      </w:r>
      <w:bookmarkEnd w:id="160"/>
      <w:r w:rsidR="00A652DD">
        <w:t>:</w:t>
      </w:r>
      <w:r>
        <w:t xml:space="preserve"> </w:t>
      </w:r>
    </w:p>
    <w:p w:rsidR="00574517" w:rsidRDefault="00EA6A3E">
      <w:pPr>
        <w:pStyle w:val="BodyText"/>
        <w:spacing w:after="283"/>
        <w:rPr>
          <w:rFonts w:eastAsia="Verdana" w:cs="Verdana"/>
        </w:rPr>
      </w:pPr>
      <w:r>
        <w:rPr>
          <w:rFonts w:eastAsia="Verdana" w:cs="Verdana"/>
        </w:rPr>
        <w:t>One of t</w:t>
      </w:r>
      <w:r w:rsidR="00574517">
        <w:rPr>
          <w:rFonts w:eastAsia="Verdana" w:cs="Verdana"/>
        </w:rPr>
        <w:t xml:space="preserve">he most </w:t>
      </w:r>
      <w:r w:rsidR="00D71F49">
        <w:rPr>
          <w:rFonts w:eastAsia="Verdana" w:cs="Verdana"/>
        </w:rPr>
        <w:t>noticeable</w:t>
      </w:r>
      <w:r w:rsidR="00574517">
        <w:rPr>
          <w:rFonts w:eastAsia="Verdana" w:cs="Verdana"/>
        </w:rPr>
        <w:t xml:space="preserve"> benefit from using ACS objects is to be able to integrate your application with some of the services provided by OpenACS we will explore how to do it for a couple of them.</w:t>
      </w:r>
    </w:p>
    <w:p w:rsidR="00574517" w:rsidRDefault="00574517">
      <w:pPr>
        <w:pStyle w:val="Heading4"/>
        <w:numPr>
          <w:ilvl w:val="3"/>
          <w:numId w:val="1"/>
        </w:numPr>
        <w:tabs>
          <w:tab w:val="left" w:pos="86"/>
        </w:tabs>
        <w:ind w:left="86" w:right="86"/>
      </w:pPr>
      <w:bookmarkStart w:id="161" w:name="_Comments_1977431590758294_305"/>
      <w:bookmarkEnd w:id="161"/>
      <w:r>
        <w:t xml:space="preserve">Comments: </w:t>
      </w:r>
    </w:p>
    <w:p w:rsidR="00275DC7" w:rsidRDefault="00574517">
      <w:pPr>
        <w:pStyle w:val="BodyText"/>
      </w:pPr>
      <w:r>
        <w:br/>
        <w:t xml:space="preserve">What we intend to do is to add the ability to store comments on a task, we could simply create our own </w:t>
      </w:r>
      <w:r w:rsidR="001D04B5">
        <w:t>data model</w:t>
      </w:r>
      <w:r>
        <w:t xml:space="preserve"> and store our comments, but the real benefit of using OpenACS is taking advantage of all of the great modules and applications that already have been developed and tested with it. For our comments functionality we are going to use the </w:t>
      </w:r>
      <w:r>
        <w:rPr>
          <w:b/>
        </w:rPr>
        <w:t>"General Comments"</w:t>
      </w:r>
      <w:r>
        <w:t xml:space="preserve"> service, that allows us to tie any ACS Object with comments and we'll do all of this in just a few lines of code.</w:t>
      </w:r>
      <w:r>
        <w:br/>
      </w:r>
      <w:r>
        <w:br/>
        <w:t xml:space="preserve">But first, </w:t>
      </w:r>
      <w:r w:rsidR="000F3B9F">
        <w:t>let’s</w:t>
      </w:r>
      <w:r>
        <w:t xml:space="preserve"> check if the </w:t>
      </w:r>
      <w:r>
        <w:rPr>
          <w:b/>
        </w:rPr>
        <w:t>"General Comments"</w:t>
      </w:r>
      <w:r>
        <w:t xml:space="preserve"> package is already installed, to do this go to: </w:t>
      </w:r>
      <w:hyperlink r:id="rId64" w:history="1">
        <w:r w:rsidR="00C87BBC" w:rsidRPr="00730A4D">
          <w:rPr>
            <w:rStyle w:val="Hyperlink"/>
          </w:rPr>
          <w:t>http://localhost:8000/acs-admin/install/</w:t>
        </w:r>
      </w:hyperlink>
      <w:r w:rsidR="00C87BBC">
        <w:t xml:space="preserve"> </w:t>
      </w:r>
      <w:r>
        <w:t xml:space="preserve">and under "Installed </w:t>
      </w:r>
      <w:r w:rsidR="001D04B5">
        <w:t>Packages</w:t>
      </w:r>
      <w:r>
        <w:t>" look for General Comments</w:t>
      </w:r>
      <w:r w:rsidR="00023B06">
        <w:t>.</w:t>
      </w:r>
    </w:p>
    <w:p w:rsidR="00023B06" w:rsidRDefault="00023B06">
      <w:pPr>
        <w:pStyle w:val="BodyText"/>
      </w:pPr>
    </w:p>
    <w:p w:rsidR="00023B06" w:rsidRDefault="00023B06">
      <w:pPr>
        <w:pStyle w:val="BodyText"/>
        <w:sectPr w:rsidR="00023B06">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2008930" cy="2517116"/>
            <wp:effectExtent l="57150" t="19050" r="1000970" b="54634"/>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cstate="print"/>
                    <a:srcRect/>
                    <a:stretch>
                      <a:fillRect/>
                    </a:stretch>
                  </pic:blipFill>
                  <pic:spPr bwMode="auto">
                    <a:xfrm>
                      <a:off x="0" y="0"/>
                      <a:ext cx="2014256" cy="2523789"/>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574517" w:rsidRPr="00207814" w:rsidRDefault="00574517" w:rsidP="00207814">
      <w:pPr>
        <w:pStyle w:val="BodyText"/>
        <w:numPr>
          <w:ilvl w:val="3"/>
          <w:numId w:val="1"/>
        </w:numPr>
        <w:spacing w:after="283"/>
        <w:rPr>
          <w:rFonts w:eastAsia="Verdana" w:cs="Verdana"/>
        </w:rPr>
      </w:pPr>
      <w:r>
        <w:rPr>
          <w:rFonts w:eastAsia="Verdana" w:cs="Verdana"/>
        </w:rPr>
        <w:lastRenderedPageBreak/>
        <w:br/>
        <w:t>If you do have it installed, continue to the next section</w:t>
      </w:r>
      <w:r w:rsidR="00207814">
        <w:rPr>
          <w:rFonts w:eastAsia="Verdana" w:cs="Verdana"/>
        </w:rPr>
        <w:t xml:space="preserve"> “</w:t>
      </w:r>
      <w:r w:rsidR="00207814" w:rsidRPr="00207814">
        <w:rPr>
          <w:rFonts w:eastAsia="Verdana" w:cs="Verdana"/>
          <w:b/>
        </w:rPr>
        <w:t>Adding Comments to our Items</w:t>
      </w:r>
      <w:r w:rsidR="00207814">
        <w:rPr>
          <w:rFonts w:eastAsia="Verdana" w:cs="Verdana"/>
        </w:rPr>
        <w:t>”</w:t>
      </w:r>
      <w:r w:rsidRPr="00207814">
        <w:rPr>
          <w:rFonts w:eastAsia="Verdana" w:cs="Verdana"/>
        </w:rPr>
        <w:t>, if not, the next steps will show you how to install it.</w:t>
      </w:r>
    </w:p>
    <w:p w:rsidR="00574517" w:rsidRDefault="00574517">
      <w:pPr>
        <w:pStyle w:val="Heading4"/>
        <w:numPr>
          <w:ilvl w:val="3"/>
          <w:numId w:val="1"/>
        </w:numPr>
        <w:tabs>
          <w:tab w:val="left" w:pos="86"/>
        </w:tabs>
        <w:ind w:left="86" w:right="86"/>
      </w:pPr>
      <w:bookmarkStart w:id="162" w:name="_Installing_General_Comments_9"/>
      <w:bookmarkEnd w:id="162"/>
      <w:r>
        <w:t xml:space="preserve">Installing General Comments: </w:t>
      </w:r>
    </w:p>
    <w:p w:rsidR="00574517" w:rsidRDefault="00574517">
      <w:pPr>
        <w:pStyle w:val="BodyText"/>
        <w:spacing w:after="283"/>
        <w:rPr>
          <w:rFonts w:eastAsia="Verdana" w:cs="Verdana"/>
        </w:rPr>
      </w:pPr>
    </w:p>
    <w:p w:rsidR="00574517" w:rsidRDefault="00574517">
      <w:pPr>
        <w:pStyle w:val="BodyText"/>
        <w:numPr>
          <w:ilvl w:val="0"/>
          <w:numId w:val="22"/>
        </w:numPr>
        <w:tabs>
          <w:tab w:val="left" w:pos="707"/>
        </w:tabs>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rPr>
        <w:t>On the same page, click on "</w:t>
      </w:r>
      <w:hyperlink r:id="rId66" w:history="1">
        <w:r w:rsidRPr="00174313">
          <w:rPr>
            <w:rStyle w:val="Hyperlink"/>
            <w:rFonts w:eastAsia="Verdana" w:cs="Verdana"/>
          </w:rPr>
          <w:t>Install from Repository</w:t>
        </w:r>
      </w:hyperlink>
      <w:r>
        <w:rPr>
          <w:rFonts w:eastAsia="Verdana" w:cs="Verdana"/>
        </w:rPr>
        <w:t>"</w:t>
      </w:r>
      <w:r>
        <w:rPr>
          <w:rFonts w:eastAsia="Verdana" w:cs="Verdana"/>
        </w:rPr>
        <w:br/>
      </w:r>
    </w:p>
    <w:p w:rsidR="00574517" w:rsidRDefault="00D71F49">
      <w:pPr>
        <w:pStyle w:val="BodyText"/>
        <w:numPr>
          <w:ilvl w:val="0"/>
          <w:numId w:val="22"/>
        </w:numPr>
        <w:tabs>
          <w:tab w:val="left" w:pos="707"/>
        </w:tabs>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rPr>
        <w:lastRenderedPageBreak/>
        <w:t>Now you should see a list of all of the available packages to download and install, look for the "General Comments" package and select it.</w:t>
      </w:r>
      <w:r w:rsidR="0043328C">
        <w:rPr>
          <w:rFonts w:eastAsia="Verdana" w:cs="Verdana"/>
          <w:noProof/>
          <w:lang w:bidi="ar-SA"/>
        </w:rPr>
        <w:drawing>
          <wp:inline distT="0" distB="0" distL="0" distR="0">
            <wp:extent cx="5924550" cy="1257300"/>
            <wp:effectExtent l="57150" t="19050" r="533400" b="571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7" cstate="print"/>
                    <a:srcRect/>
                    <a:stretch>
                      <a:fillRect/>
                    </a:stretch>
                  </pic:blipFill>
                  <pic:spPr bwMode="auto">
                    <a:xfrm>
                      <a:off x="0" y="0"/>
                      <a:ext cx="5924550" cy="1257300"/>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br/>
      </w:r>
      <w:r w:rsidR="00574517">
        <w:rPr>
          <w:rFonts w:eastAsia="Verdana" w:cs="Verdana"/>
        </w:rPr>
        <w:br/>
      </w:r>
    </w:p>
    <w:p w:rsidR="00574517" w:rsidRDefault="00574517">
      <w:pPr>
        <w:pStyle w:val="BodyText"/>
        <w:numPr>
          <w:ilvl w:val="0"/>
          <w:numId w:val="22"/>
        </w:numPr>
        <w:tabs>
          <w:tab w:val="left" w:pos="707"/>
        </w:tabs>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rPr>
        <w:lastRenderedPageBreak/>
        <w:t xml:space="preserve">Now click on the "Install or Upgrade Checked Applications" button near the bottom of the page. </w:t>
      </w:r>
    </w:p>
    <w:p w:rsidR="00574517" w:rsidRDefault="0043328C" w:rsidP="000F3B9F">
      <w:pPr>
        <w:pStyle w:val="BodyText"/>
        <w:ind w:left="707"/>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2057400" cy="438150"/>
            <wp:effectExtent l="57150" t="19050" r="228600" b="571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cstate="print"/>
                    <a:srcRect/>
                    <a:stretch>
                      <a:fillRect/>
                    </a:stretch>
                  </pic:blipFill>
                  <pic:spPr bwMode="auto">
                    <a:xfrm>
                      <a:off x="0" y="0"/>
                      <a:ext cx="2057400" cy="438150"/>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br/>
      </w:r>
      <w:r w:rsidR="00574517">
        <w:rPr>
          <w:rFonts w:eastAsia="Verdana" w:cs="Verdana"/>
        </w:rPr>
        <w:br/>
      </w:r>
    </w:p>
    <w:p w:rsidR="00574517" w:rsidRDefault="00574517">
      <w:pPr>
        <w:pStyle w:val="BodyText"/>
        <w:numPr>
          <w:ilvl w:val="0"/>
          <w:numId w:val="22"/>
        </w:numPr>
        <w:tabs>
          <w:tab w:val="left" w:pos="707"/>
        </w:tabs>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rPr>
        <w:lastRenderedPageBreak/>
        <w:t>A confirmation page will come up click on the "Install Above Package" to begin the installation process.</w:t>
      </w:r>
    </w:p>
    <w:p w:rsidR="00574517" w:rsidRDefault="0043328C" w:rsidP="000F3B9F">
      <w:pPr>
        <w:pStyle w:val="BodyText"/>
        <w:ind w:left="707"/>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3095625" cy="1771650"/>
            <wp:effectExtent l="57150" t="19050" r="752475" b="571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9" cstate="print"/>
                    <a:srcRect/>
                    <a:stretch>
                      <a:fillRect/>
                    </a:stretch>
                  </pic:blipFill>
                  <pic:spPr bwMode="auto">
                    <a:xfrm>
                      <a:off x="0" y="0"/>
                      <a:ext cx="3095625" cy="1771650"/>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br/>
      </w:r>
      <w:r w:rsidR="00574517">
        <w:rPr>
          <w:rFonts w:eastAsia="Verdana" w:cs="Verdana"/>
        </w:rPr>
        <w:br/>
      </w:r>
    </w:p>
    <w:p w:rsidR="00574517" w:rsidRDefault="00574517">
      <w:pPr>
        <w:pStyle w:val="BodyText"/>
        <w:numPr>
          <w:ilvl w:val="0"/>
          <w:numId w:val="22"/>
        </w:numPr>
        <w:tabs>
          <w:tab w:val="left" w:pos="707"/>
        </w:tabs>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rPr>
        <w:lastRenderedPageBreak/>
        <w:t xml:space="preserve">Wait for the packages to be installed and on the confirmation page click the link to restart your server. </w:t>
      </w:r>
    </w:p>
    <w:p w:rsidR="00574517" w:rsidRDefault="0043328C" w:rsidP="000F3B9F">
      <w:pPr>
        <w:pStyle w:val="BodyText"/>
        <w:ind w:left="707"/>
        <w:rPr>
          <w:rFonts w:eastAsia="Verdana" w:cs="Verdana"/>
        </w:rPr>
      </w:pPr>
      <w:r>
        <w:rPr>
          <w:rFonts w:eastAsia="Verdana" w:cs="Verdana"/>
          <w:noProof/>
          <w:lang w:bidi="ar-SA"/>
        </w:rPr>
        <w:lastRenderedPageBreak/>
        <w:drawing>
          <wp:inline distT="0" distB="0" distL="0" distR="0">
            <wp:extent cx="2657475" cy="904875"/>
            <wp:effectExtent l="57150" t="19050" r="428625" b="666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0" cstate="print"/>
                    <a:srcRect/>
                    <a:stretch>
                      <a:fillRect/>
                    </a:stretch>
                  </pic:blipFill>
                  <pic:spPr bwMode="auto">
                    <a:xfrm>
                      <a:off x="0" y="0"/>
                      <a:ext cx="2657475" cy="904875"/>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187A25" w:rsidRDefault="00187A25" w:rsidP="000F3B9F">
      <w:pPr>
        <w:pStyle w:val="BodyText"/>
        <w:ind w:left="707"/>
        <w:rPr>
          <w:rFonts w:eastAsia="Verdana" w:cs="Verdana"/>
        </w:rPr>
      </w:pPr>
    </w:p>
    <w:p w:rsidR="00187A25" w:rsidRDefault="00187A25" w:rsidP="000F3B9F">
      <w:pPr>
        <w:pStyle w:val="BodyText"/>
        <w:ind w:left="707"/>
        <w:rPr>
          <w:rFonts w:eastAsia="Verdana" w:cs="Verdana"/>
        </w:rPr>
      </w:pPr>
    </w:p>
    <w:p w:rsidR="00187A25" w:rsidRDefault="00187A25" w:rsidP="000F3B9F">
      <w:pPr>
        <w:pStyle w:val="BodyText"/>
        <w:ind w:left="707"/>
        <w:rPr>
          <w:rFonts w:eastAsia="Verdana" w:cs="Verdana"/>
        </w:rPr>
      </w:pPr>
    </w:p>
    <w:p w:rsidR="00187A25" w:rsidRDefault="00187A25" w:rsidP="000F3B9F">
      <w:pPr>
        <w:pStyle w:val="BodyText"/>
        <w:ind w:left="707"/>
        <w:rPr>
          <w:rFonts w:eastAsia="Verdana" w:cs="Verdana"/>
        </w:rPr>
      </w:pPr>
    </w:p>
    <w:p w:rsidR="00187A25" w:rsidRDefault="00187A25" w:rsidP="000F3B9F">
      <w:pPr>
        <w:pStyle w:val="BodyText"/>
        <w:ind w:left="707"/>
        <w:rPr>
          <w:rFonts w:eastAsia="Verdana" w:cs="Verdana"/>
        </w:rPr>
        <w:sectPr w:rsidR="00187A25">
          <w:footnotePr>
            <w:pos w:val="beneathText"/>
            <w:numRestart w:val="eachPage"/>
          </w:footnotePr>
          <w:endnotePr>
            <w:numFmt w:val="decimal"/>
          </w:endnotePr>
          <w:type w:val="continuous"/>
          <w:pgSz w:w="12240" w:h="15840"/>
          <w:pgMar w:top="567" w:right="567" w:bottom="567" w:left="1134" w:header="567" w:footer="567" w:gutter="0"/>
          <w:cols w:space="720"/>
        </w:sectPr>
      </w:pPr>
    </w:p>
    <w:p w:rsidR="00616D8F" w:rsidRPr="00174313" w:rsidRDefault="00574517" w:rsidP="00616D8F">
      <w:pPr>
        <w:pStyle w:val="BodyText"/>
        <w:numPr>
          <w:ilvl w:val="0"/>
          <w:numId w:val="22"/>
        </w:numPr>
        <w:tabs>
          <w:tab w:val="left" w:pos="707"/>
        </w:tabs>
        <w:spacing w:line="240" w:lineRule="auto"/>
        <w:rPr>
          <w:rFonts w:eastAsia="Verdana" w:cs="Verdana"/>
          <w:u w:val="single"/>
        </w:rPr>
      </w:pPr>
      <w:r w:rsidRPr="00616D8F">
        <w:rPr>
          <w:rFonts w:eastAsia="Verdana" w:cs="Verdana"/>
        </w:rPr>
        <w:lastRenderedPageBreak/>
        <w:t>Depending on your set up you may need to restart your service manually.</w:t>
      </w:r>
    </w:p>
    <w:p w:rsidR="00174313" w:rsidRPr="00174313" w:rsidRDefault="00174313" w:rsidP="00174313">
      <w:pPr>
        <w:pStyle w:val="BodyText"/>
        <w:numPr>
          <w:ilvl w:val="1"/>
          <w:numId w:val="22"/>
        </w:numPr>
        <w:tabs>
          <w:tab w:val="left" w:pos="707"/>
        </w:tabs>
        <w:spacing w:line="240" w:lineRule="auto"/>
        <w:rPr>
          <w:rFonts w:eastAsia="Verdana" w:cs="Verdana"/>
          <w:u w:val="single"/>
        </w:rPr>
      </w:pPr>
      <w:r>
        <w:rPr>
          <w:rFonts w:eastAsia="Verdana" w:cs="Verdana"/>
        </w:rPr>
        <w:t xml:space="preserve">On </w:t>
      </w:r>
      <w:r w:rsidR="001D04B5">
        <w:rPr>
          <w:rFonts w:eastAsia="Verdana" w:cs="Verdana"/>
        </w:rPr>
        <w:t>Ubuntu</w:t>
      </w:r>
      <w:r>
        <w:rPr>
          <w:rFonts w:eastAsia="Verdana" w:cs="Verdana"/>
        </w:rPr>
        <w:t xml:space="preserve"> run this command on a terminal:</w:t>
      </w:r>
    </w:p>
    <w:p w:rsidR="00174313" w:rsidRPr="00174313" w:rsidRDefault="00174313" w:rsidP="00174313">
      <w:pPr>
        <w:pStyle w:val="BodyText"/>
        <w:numPr>
          <w:ilvl w:val="2"/>
          <w:numId w:val="22"/>
        </w:numPr>
        <w:tabs>
          <w:tab w:val="left" w:pos="707"/>
        </w:tabs>
        <w:spacing w:line="240" w:lineRule="auto"/>
        <w:rPr>
          <w:rFonts w:eastAsia="Verdana" w:cs="Verdana"/>
          <w:u w:val="single"/>
          <w:lang w:val="es-GT"/>
        </w:rPr>
      </w:pPr>
      <w:r w:rsidRPr="00174313">
        <w:rPr>
          <w:rFonts w:eastAsia="Verdana" w:cs="Verdana"/>
          <w:lang w:val="es-GT"/>
        </w:rPr>
        <w:t>Sudo /etc/init.d/o</w:t>
      </w:r>
      <w:r>
        <w:rPr>
          <w:rFonts w:eastAsia="Verdana" w:cs="Verdana"/>
          <w:lang w:val="es-GT"/>
        </w:rPr>
        <w:t>penacs restart</w:t>
      </w:r>
    </w:p>
    <w:p w:rsidR="00174313" w:rsidRPr="00174313" w:rsidRDefault="00174313" w:rsidP="00174313">
      <w:pPr>
        <w:pStyle w:val="BodyText"/>
        <w:numPr>
          <w:ilvl w:val="1"/>
          <w:numId w:val="22"/>
        </w:numPr>
        <w:tabs>
          <w:tab w:val="left" w:pos="707"/>
        </w:tabs>
        <w:spacing w:line="240" w:lineRule="auto"/>
        <w:rPr>
          <w:rFonts w:eastAsia="Verdana" w:cs="Verdana"/>
          <w:u w:val="single"/>
          <w:lang w:val="es-GT"/>
        </w:rPr>
      </w:pPr>
      <w:r w:rsidRPr="00E06553">
        <w:rPr>
          <w:rFonts w:eastAsia="Verdana" w:cs="Verdana"/>
        </w:rPr>
        <w:t>On</w:t>
      </w:r>
      <w:r>
        <w:rPr>
          <w:rFonts w:eastAsia="Verdana" w:cs="Verdana"/>
          <w:lang w:val="es-GT"/>
        </w:rPr>
        <w:t xml:space="preserve"> Windows:</w:t>
      </w:r>
    </w:p>
    <w:p w:rsidR="00174313" w:rsidRPr="00174313" w:rsidRDefault="00174313" w:rsidP="00174313">
      <w:pPr>
        <w:pStyle w:val="BodyText"/>
        <w:numPr>
          <w:ilvl w:val="2"/>
          <w:numId w:val="22"/>
        </w:numPr>
        <w:tabs>
          <w:tab w:val="left" w:pos="707"/>
        </w:tabs>
        <w:spacing w:line="240" w:lineRule="auto"/>
        <w:rPr>
          <w:rFonts w:eastAsia="Verdana" w:cs="Verdana"/>
          <w:u w:val="single"/>
        </w:rPr>
      </w:pPr>
      <w:r w:rsidRPr="00174313">
        <w:rPr>
          <w:rFonts w:eastAsia="Verdana" w:cs="Verdana"/>
        </w:rPr>
        <w:t xml:space="preserve">Go to the Start </w:t>
      </w:r>
      <w:r>
        <w:rPr>
          <w:rFonts w:eastAsia="Verdana" w:cs="Verdana"/>
        </w:rPr>
        <w:t>Menu</w:t>
      </w:r>
    </w:p>
    <w:p w:rsidR="00174313" w:rsidRPr="00174313" w:rsidRDefault="00174313" w:rsidP="00174313">
      <w:pPr>
        <w:pStyle w:val="BodyText"/>
        <w:numPr>
          <w:ilvl w:val="2"/>
          <w:numId w:val="22"/>
        </w:numPr>
        <w:tabs>
          <w:tab w:val="left" w:pos="707"/>
        </w:tabs>
        <w:spacing w:line="240" w:lineRule="auto"/>
        <w:rPr>
          <w:rFonts w:eastAsia="Verdana" w:cs="Verdana"/>
          <w:u w:val="single"/>
        </w:rPr>
      </w:pPr>
      <w:r>
        <w:rPr>
          <w:rFonts w:eastAsia="Verdana" w:cs="Verdana"/>
        </w:rPr>
        <w:t>Look for the “win32-OpenACS” programs menu</w:t>
      </w:r>
    </w:p>
    <w:p w:rsidR="00174313" w:rsidRPr="00174313" w:rsidRDefault="00174313" w:rsidP="00174313">
      <w:pPr>
        <w:pStyle w:val="BodyText"/>
        <w:numPr>
          <w:ilvl w:val="2"/>
          <w:numId w:val="22"/>
        </w:numPr>
        <w:tabs>
          <w:tab w:val="left" w:pos="707"/>
        </w:tabs>
        <w:spacing w:line="240" w:lineRule="auto"/>
        <w:rPr>
          <w:rFonts w:eastAsia="Verdana" w:cs="Verdana"/>
          <w:u w:val="single"/>
        </w:rPr>
      </w:pPr>
      <w:r>
        <w:rPr>
          <w:rFonts w:eastAsia="Verdana" w:cs="Verdana"/>
        </w:rPr>
        <w:t>Click on “Stop OpenACS” and then</w:t>
      </w:r>
    </w:p>
    <w:p w:rsidR="00174313" w:rsidRPr="00174313" w:rsidRDefault="00174313" w:rsidP="00174313">
      <w:pPr>
        <w:pStyle w:val="BodyText"/>
        <w:numPr>
          <w:ilvl w:val="2"/>
          <w:numId w:val="22"/>
        </w:numPr>
        <w:tabs>
          <w:tab w:val="left" w:pos="707"/>
        </w:tabs>
        <w:spacing w:line="240" w:lineRule="auto"/>
        <w:rPr>
          <w:rFonts w:eastAsia="Verdana" w:cs="Verdana"/>
          <w:u w:val="single"/>
        </w:rPr>
      </w:pPr>
      <w:r>
        <w:rPr>
          <w:rFonts w:eastAsia="Verdana" w:cs="Verdana"/>
        </w:rPr>
        <w:t>Click on “Start OpenACS”</w:t>
      </w:r>
    </w:p>
    <w:p w:rsidR="00174313" w:rsidRPr="00174313" w:rsidRDefault="00174313" w:rsidP="00174313">
      <w:pPr>
        <w:pStyle w:val="BodyText"/>
        <w:spacing w:line="240" w:lineRule="auto"/>
        <w:rPr>
          <w:rFonts w:eastAsia="Verdana" w:cs="Verdana"/>
          <w:u w:val="single"/>
        </w:rPr>
      </w:pPr>
    </w:p>
    <w:p w:rsidR="00574517" w:rsidRPr="00174313" w:rsidRDefault="00574517">
      <w:pPr>
        <w:pStyle w:val="BodyText"/>
        <w:spacing w:after="283"/>
        <w:rPr>
          <w:rFonts w:eastAsia="Verdana" w:cs="Verdana"/>
          <w:u w:val="single"/>
        </w:rPr>
      </w:pPr>
    </w:p>
    <w:p w:rsidR="00574517" w:rsidRDefault="00574517">
      <w:pPr>
        <w:pStyle w:val="Heading4"/>
        <w:numPr>
          <w:ilvl w:val="3"/>
          <w:numId w:val="1"/>
        </w:numPr>
        <w:tabs>
          <w:tab w:val="left" w:pos="86"/>
        </w:tabs>
        <w:ind w:left="86" w:right="86"/>
      </w:pPr>
      <w:bookmarkStart w:id="163" w:name="_Adding_Comments_to_our_Items_"/>
      <w:bookmarkEnd w:id="163"/>
      <w:r>
        <w:t xml:space="preserve">Adding Comments to our Items: </w:t>
      </w:r>
    </w:p>
    <w:p w:rsidR="00574517" w:rsidRDefault="00574517">
      <w:pPr>
        <w:pStyle w:val="BodyText"/>
        <w:spacing w:after="283"/>
        <w:rPr>
          <w:rFonts w:eastAsia="Verdana" w:cs="Verdana"/>
        </w:rPr>
      </w:pPr>
      <w:r>
        <w:rPr>
          <w:rFonts w:eastAsia="Verdana" w:cs="Verdana"/>
        </w:rPr>
        <w:br/>
        <w:t xml:space="preserve">We will display the comments when we are viewing just one single item on "display" mode, the comments will be hidden on "Edit" mode, we need to add link to add comments and display the content of the comments. Add the following code of block </w:t>
      </w:r>
      <w:r>
        <w:rPr>
          <w:rFonts w:eastAsia="Verdana" w:cs="Verdana"/>
          <w:b/>
        </w:rPr>
        <w:t>after</w:t>
      </w:r>
      <w:r>
        <w:rPr>
          <w:rFonts w:eastAsia="Verdana" w:cs="Verdana"/>
        </w:rPr>
        <w:t xml:space="preserve"> the ad_form definition on the file "</w:t>
      </w:r>
      <w:r>
        <w:rPr>
          <w:rFonts w:eastAsia="Verdana" w:cs="Verdana"/>
          <w:b/>
        </w:rPr>
        <w:t>todo-ae.tcl</w:t>
      </w:r>
      <w:r>
        <w:rPr>
          <w:rFonts w:eastAsia="Verdana" w:cs="Verdana"/>
        </w:rPr>
        <w:t>"</w:t>
      </w:r>
      <w:r>
        <w:rPr>
          <w:rFonts w:eastAsia="Verdana" w:cs="Verdana"/>
        </w:rPr>
        <w:br/>
      </w:r>
    </w:p>
    <w:p w:rsidR="00574517" w:rsidRDefault="00574517" w:rsidP="00184F3A">
      <w:pPr>
        <w:pStyle w:val="Codigo"/>
      </w:pPr>
      <w:r>
        <w:t>if { [string equal $form_mode "display"] } {</w:t>
      </w:r>
      <w:r>
        <w:br/>
      </w:r>
      <w:r>
        <w:br/>
        <w:t> set comment_add_url "[general_comments_package_url]comment-add?[export_vars {</w:t>
      </w:r>
      <w:r>
        <w:br/>
        <w:t> { object_id $item_id }</w:t>
      </w:r>
      <w:r>
        <w:br/>
        <w:t> { return_url [util_get_current_url]}</w:t>
      </w:r>
      <w:r>
        <w:br/>
        <w:t>}]"</w:t>
      </w:r>
      <w:r>
        <w:br/>
      </w:r>
      <w:r>
        <w:br/>
        <w:t> set comments_html [general_comments_get_comments -print_content_p 1 $item_id [util_get_current_url]]</w:t>
      </w:r>
      <w:r>
        <w:br/>
        <w:t>}</w:t>
      </w:r>
    </w:p>
    <w:p w:rsidR="00574517" w:rsidRPr="00001356" w:rsidRDefault="00574517">
      <w:pPr>
        <w:pStyle w:val="BodyText"/>
        <w:spacing w:after="283"/>
        <w:rPr>
          <w:rFonts w:eastAsia="Verdana" w:cs="Verdana"/>
          <w:b/>
        </w:rPr>
      </w:pPr>
      <w:r>
        <w:rPr>
          <w:rFonts w:eastAsia="Verdana" w:cs="Verdana"/>
        </w:rPr>
        <w:br/>
      </w:r>
      <w:r w:rsidR="000A01C4">
        <w:rPr>
          <w:rFonts w:eastAsia="Verdana" w:cs="Verdana"/>
          <w:b/>
        </w:rPr>
        <w:t>Let’s</w:t>
      </w:r>
      <w:r w:rsidRPr="00001356">
        <w:rPr>
          <w:rFonts w:eastAsia="Verdana" w:cs="Verdana"/>
          <w:b/>
        </w:rPr>
        <w:t xml:space="preserve"> examine the code:</w:t>
      </w:r>
    </w:p>
    <w:p w:rsidR="00574517" w:rsidRDefault="00574517" w:rsidP="00181BBF">
      <w:pPr>
        <w:pStyle w:val="BodyText"/>
        <w:numPr>
          <w:ilvl w:val="0"/>
          <w:numId w:val="36"/>
        </w:numPr>
        <w:rPr>
          <w:rFonts w:eastAsia="Verdana" w:cs="Verdana"/>
        </w:rPr>
      </w:pPr>
      <w:r>
        <w:rPr>
          <w:rFonts w:eastAsia="Verdana" w:cs="Verdana"/>
        </w:rPr>
        <w:t xml:space="preserve">First we are checking that this is only executed on "display" mode, so we will have the comments only when reviewing the item. </w:t>
      </w:r>
    </w:p>
    <w:p w:rsidR="00574517" w:rsidRDefault="00574517" w:rsidP="00181BBF">
      <w:pPr>
        <w:pStyle w:val="BodyText"/>
        <w:numPr>
          <w:ilvl w:val="0"/>
          <w:numId w:val="36"/>
        </w:numPr>
        <w:rPr>
          <w:rFonts w:eastAsia="Verdana" w:cs="Verdana"/>
        </w:rPr>
      </w:pPr>
      <w:r>
        <w:rPr>
          <w:rFonts w:eastAsia="Verdana" w:cs="Verdana"/>
        </w:rPr>
        <w:t xml:space="preserve">Next we are building or "Add Comment" link, notice: </w:t>
      </w:r>
    </w:p>
    <w:p w:rsidR="00574517" w:rsidRDefault="0058408D" w:rsidP="00181BBF">
      <w:pPr>
        <w:pStyle w:val="BodyText"/>
        <w:numPr>
          <w:ilvl w:val="1"/>
          <w:numId w:val="36"/>
        </w:numPr>
        <w:rPr>
          <w:rFonts w:eastAsia="Verdana" w:cs="Verdana"/>
        </w:rPr>
      </w:pPr>
      <w:r>
        <w:rPr>
          <w:rFonts w:eastAsia="Verdana" w:cs="Verdana"/>
        </w:rPr>
        <w:t xml:space="preserve">We </w:t>
      </w:r>
      <w:r w:rsidR="00574517">
        <w:rPr>
          <w:rFonts w:eastAsia="Verdana" w:cs="Verdana"/>
        </w:rPr>
        <w:t xml:space="preserve">use </w:t>
      </w:r>
      <w:r>
        <w:rPr>
          <w:rFonts w:eastAsia="Verdana" w:cs="Verdana"/>
        </w:rPr>
        <w:t xml:space="preserve">the </w:t>
      </w:r>
      <w:r w:rsidR="00574517">
        <w:rPr>
          <w:rFonts w:eastAsia="Verdana" w:cs="Verdana"/>
          <w:b/>
        </w:rPr>
        <w:t>[general_comments_package_url]</w:t>
      </w:r>
      <w:r w:rsidR="00574517">
        <w:rPr>
          <w:rFonts w:eastAsia="Verdana" w:cs="Verdana"/>
        </w:rPr>
        <w:t xml:space="preserve"> </w:t>
      </w:r>
      <w:r>
        <w:rPr>
          <w:rFonts w:eastAsia="Verdana" w:cs="Verdana"/>
        </w:rPr>
        <w:t xml:space="preserve">proc </w:t>
      </w:r>
      <w:r w:rsidR="00574517">
        <w:rPr>
          <w:rFonts w:eastAsia="Verdana" w:cs="Verdana"/>
        </w:rPr>
        <w:t xml:space="preserve">to get the </w:t>
      </w:r>
      <w:r w:rsidR="001D04B5">
        <w:rPr>
          <w:rFonts w:eastAsia="Verdana" w:cs="Verdana"/>
        </w:rPr>
        <w:t>URL</w:t>
      </w:r>
      <w:r w:rsidR="00574517">
        <w:rPr>
          <w:rFonts w:eastAsia="Verdana" w:cs="Verdana"/>
        </w:rPr>
        <w:t xml:space="preserve"> to the general comments package, hardcoded </w:t>
      </w:r>
      <w:r w:rsidR="001D04B5">
        <w:rPr>
          <w:rFonts w:eastAsia="Verdana" w:cs="Verdana"/>
        </w:rPr>
        <w:t>URLs</w:t>
      </w:r>
      <w:r w:rsidR="00574517">
        <w:rPr>
          <w:rFonts w:eastAsia="Verdana" w:cs="Verdana"/>
        </w:rPr>
        <w:t xml:space="preserve"> are not good idea on a system as flexible as OpenACS. </w:t>
      </w:r>
    </w:p>
    <w:p w:rsidR="00574517" w:rsidRDefault="00574517" w:rsidP="00181BBF">
      <w:pPr>
        <w:pStyle w:val="BodyText"/>
        <w:numPr>
          <w:ilvl w:val="1"/>
          <w:numId w:val="36"/>
        </w:numPr>
        <w:rPr>
          <w:rFonts w:eastAsia="Verdana" w:cs="Verdana"/>
        </w:rPr>
      </w:pPr>
      <w:r>
        <w:rPr>
          <w:rFonts w:eastAsia="Verdana" w:cs="Verdana"/>
        </w:rPr>
        <w:t xml:space="preserve">The use of </w:t>
      </w:r>
      <w:r>
        <w:rPr>
          <w:rFonts w:eastAsia="Verdana" w:cs="Verdana"/>
          <w:b/>
        </w:rPr>
        <w:t>export_vars</w:t>
      </w:r>
      <w:r>
        <w:rPr>
          <w:rFonts w:eastAsia="Verdana" w:cs="Verdana"/>
        </w:rPr>
        <w:t xml:space="preserve"> to pass a few variables that will be added to the link, those variables are the item_id (as object_id) and return_url so we can return to this page after the comment is created. </w:t>
      </w:r>
    </w:p>
    <w:p w:rsidR="00574517" w:rsidRDefault="001D04B5" w:rsidP="00181BBF">
      <w:pPr>
        <w:pStyle w:val="BodyText"/>
        <w:numPr>
          <w:ilvl w:val="0"/>
          <w:numId w:val="36"/>
        </w:numPr>
        <w:rPr>
          <w:rFonts w:eastAsia="Verdana" w:cs="Verdana"/>
        </w:rPr>
      </w:pPr>
      <w:r>
        <w:rPr>
          <w:rFonts w:eastAsia="Verdana" w:cs="Verdana"/>
        </w:rPr>
        <w:t>Finally</w:t>
      </w:r>
      <w:r w:rsidR="005B2EC6">
        <w:rPr>
          <w:rFonts w:eastAsia="Verdana" w:cs="Verdana"/>
        </w:rPr>
        <w:t xml:space="preserve"> we are getting</w:t>
      </w:r>
      <w:r w:rsidR="00574517">
        <w:rPr>
          <w:rFonts w:eastAsia="Verdana" w:cs="Verdana"/>
        </w:rPr>
        <w:t xml:space="preserve"> </w:t>
      </w:r>
      <w:r w:rsidR="00574517">
        <w:rPr>
          <w:rFonts w:eastAsia="Verdana" w:cs="Verdana"/>
          <w:b/>
        </w:rPr>
        <w:t>all</w:t>
      </w:r>
      <w:r w:rsidR="00574517">
        <w:rPr>
          <w:rFonts w:eastAsia="Verdana" w:cs="Verdana"/>
        </w:rPr>
        <w:t xml:space="preserve"> the comments on this item, already to be displayed by using the</w:t>
      </w:r>
      <w:r w:rsidR="000D242B">
        <w:rPr>
          <w:rFonts w:eastAsia="Verdana" w:cs="Verdana"/>
        </w:rPr>
        <w:t xml:space="preserve"> </w:t>
      </w:r>
      <w:r w:rsidR="00574517">
        <w:rPr>
          <w:rFonts w:eastAsia="Verdana" w:cs="Verdana"/>
          <w:b/>
        </w:rPr>
        <w:t>general_comments_get_comments</w:t>
      </w:r>
      <w:r w:rsidR="00574517">
        <w:rPr>
          <w:rFonts w:eastAsia="Verdana" w:cs="Verdana"/>
        </w:rPr>
        <w:t xml:space="preserve"> procedure. </w:t>
      </w:r>
    </w:p>
    <w:p w:rsidR="00574517" w:rsidRDefault="00574517" w:rsidP="00181BBF">
      <w:pPr>
        <w:pStyle w:val="BodyText"/>
        <w:numPr>
          <w:ilvl w:val="1"/>
          <w:numId w:val="36"/>
        </w:numPr>
        <w:spacing w:after="283"/>
        <w:rPr>
          <w:rFonts w:eastAsia="Verdana" w:cs="Verdana"/>
        </w:rPr>
      </w:pPr>
      <w:r>
        <w:rPr>
          <w:rFonts w:eastAsia="Verdana" w:cs="Verdana"/>
        </w:rPr>
        <w:t xml:space="preserve">We will display this on our adp. </w:t>
      </w:r>
    </w:p>
    <w:p w:rsidR="00574517" w:rsidRDefault="00574517">
      <w:pPr>
        <w:pStyle w:val="BodyText"/>
        <w:spacing w:after="283"/>
        <w:rPr>
          <w:rFonts w:eastAsia="Verdana" w:cs="Verdana"/>
        </w:rPr>
      </w:pPr>
      <w:r>
        <w:rPr>
          <w:rFonts w:eastAsia="Verdana" w:cs="Verdana"/>
        </w:rPr>
        <w:br/>
        <w:t>We already got the information we want on the tcl file, now we need to display it on the adp.</w:t>
      </w:r>
      <w:r>
        <w:rPr>
          <w:rFonts w:eastAsia="Verdana" w:cs="Verdana"/>
        </w:rPr>
        <w:br/>
      </w:r>
      <w:r>
        <w:rPr>
          <w:rFonts w:eastAsia="Verdana" w:cs="Verdana"/>
        </w:rPr>
        <w:lastRenderedPageBreak/>
        <w:br/>
        <w:t xml:space="preserve">Add this code to the </w:t>
      </w:r>
      <w:r>
        <w:rPr>
          <w:rFonts w:eastAsia="Verdana" w:cs="Verdana"/>
          <w:b/>
        </w:rPr>
        <w:t>"todo-ae.adp"</w:t>
      </w:r>
      <w:r>
        <w:rPr>
          <w:rFonts w:eastAsia="Verdana" w:cs="Verdana"/>
        </w:rPr>
        <w:t xml:space="preserve"> file</w:t>
      </w:r>
    </w:p>
    <w:p w:rsidR="00574517" w:rsidRDefault="00574517" w:rsidP="00184F3A">
      <w:pPr>
        <w:pStyle w:val="Codigo"/>
      </w:pPr>
      <w:r>
        <w:t>&lt;if @form_mode@ eq "display"&gt;</w:t>
      </w:r>
      <w:r>
        <w:br/>
        <w:t>&lt;a href="@comment_add_url@"&gt;Add a comment&lt;/a&gt;</w:t>
      </w:r>
      <w:r>
        <w:br/>
        <w:t>&lt;p&gt;</w:t>
      </w:r>
      <w:r>
        <w:br/>
        <w:t>@comments_html;noquote@</w:t>
      </w:r>
      <w:r>
        <w:br/>
        <w:t>&lt;/if&gt;</w:t>
      </w:r>
    </w:p>
    <w:p w:rsidR="00574517" w:rsidRDefault="00574517">
      <w:pPr>
        <w:pStyle w:val="BodyText"/>
        <w:spacing w:after="283"/>
        <w:rPr>
          <w:rFonts w:eastAsia="Verdana" w:cs="Verdana"/>
        </w:rPr>
      </w:pPr>
      <w:r>
        <w:rPr>
          <w:rFonts w:eastAsia="Verdana" w:cs="Verdana"/>
        </w:rPr>
        <w:t>Here we are again checking that we are on display mode, if we are</w:t>
      </w:r>
      <w:r w:rsidR="008865FF">
        <w:rPr>
          <w:rFonts w:eastAsia="Verdana" w:cs="Verdana"/>
        </w:rPr>
        <w:t>,</w:t>
      </w:r>
      <w:r>
        <w:rPr>
          <w:rFonts w:eastAsia="Verdana" w:cs="Verdana"/>
        </w:rPr>
        <w:t xml:space="preserve"> then we build and display the "Add a comment" link and we will display a</w:t>
      </w:r>
      <w:r w:rsidR="00181BBF">
        <w:rPr>
          <w:rFonts w:eastAsia="Verdana" w:cs="Verdana"/>
        </w:rPr>
        <w:t>l</w:t>
      </w:r>
      <w:r>
        <w:rPr>
          <w:rFonts w:eastAsia="Verdana" w:cs="Verdana"/>
        </w:rPr>
        <w:t>l of the comments related to this object.</w:t>
      </w:r>
      <w:r>
        <w:rPr>
          <w:rFonts w:eastAsia="Verdana" w:cs="Verdana"/>
        </w:rPr>
        <w:br/>
      </w:r>
      <w:r>
        <w:rPr>
          <w:rFonts w:eastAsia="Verdana" w:cs="Verdana"/>
        </w:rPr>
        <w:br/>
        <w:t xml:space="preserve">Notice how we are getting the </w:t>
      </w:r>
      <w:r>
        <w:rPr>
          <w:rFonts w:eastAsia="Verdana" w:cs="Verdana"/>
          <w:i/>
        </w:rPr>
        <w:t>comments_html</w:t>
      </w:r>
      <w:r>
        <w:rPr>
          <w:rFonts w:eastAsia="Verdana" w:cs="Verdana"/>
        </w:rPr>
        <w:t xml:space="preserve"> variable content, @comments_html;</w:t>
      </w:r>
      <w:r>
        <w:rPr>
          <w:rFonts w:eastAsia="Verdana" w:cs="Verdana"/>
          <w:b/>
        </w:rPr>
        <w:t>noquote</w:t>
      </w:r>
      <w:r>
        <w:rPr>
          <w:rFonts w:eastAsia="Verdana" w:cs="Verdana"/>
        </w:rPr>
        <w:t xml:space="preserve">@, the use of the </w:t>
      </w:r>
      <w:r>
        <w:rPr>
          <w:rFonts w:eastAsia="Verdana" w:cs="Verdana"/>
          <w:b/>
        </w:rPr>
        <w:t>noquote</w:t>
      </w:r>
      <w:r>
        <w:rPr>
          <w:rFonts w:eastAsia="Verdana" w:cs="Verdana"/>
        </w:rPr>
        <w:t xml:space="preserve"> modifier is to prevent OpenACS from cleaning up and displaying the html markup </w:t>
      </w:r>
      <w:r w:rsidR="001D04B5">
        <w:rPr>
          <w:rFonts w:eastAsia="Verdana" w:cs="Verdana"/>
        </w:rPr>
        <w:t>instead</w:t>
      </w:r>
      <w:r>
        <w:rPr>
          <w:rFonts w:eastAsia="Verdana" w:cs="Verdana"/>
        </w:rPr>
        <w:t xml:space="preserve"> of letting it pass to the browser to display as we intended. If you do not use it you will get something like:</w:t>
      </w:r>
    </w:p>
    <w:p w:rsidR="00574517" w:rsidRDefault="00574517" w:rsidP="00184F3A">
      <w:pPr>
        <w:pStyle w:val="Codigo"/>
      </w:pPr>
      <w:r>
        <w:t>&lt;h4&gt;My Comment&lt;/h4&gt; Yes this is my comment!</w:t>
      </w:r>
    </w:p>
    <w:p w:rsidR="00574517" w:rsidRDefault="00574517">
      <w:pPr>
        <w:pStyle w:val="BodyText"/>
      </w:pPr>
      <w:r>
        <w:br/>
        <w:t>Instead of a nice preformatted comments section.</w:t>
      </w:r>
      <w:r>
        <w:br/>
      </w:r>
      <w:r>
        <w:br/>
      </w:r>
      <w:r w:rsidR="004D744B" w:rsidRPr="004D744B">
        <w:rPr>
          <w:rFonts w:eastAsia="Verdana" w:cs="Verdana"/>
          <w:b/>
          <w:color w:val="0000FF"/>
          <w:sz w:val="28"/>
        </w:rPr>
      </w:r>
      <w:r w:rsidR="004D744B" w:rsidRPr="004D744B">
        <w:rPr>
          <w:rFonts w:eastAsia="Verdana" w:cs="Verdana"/>
          <w:b/>
          <w:color w:val="0000FF"/>
          <w:sz w:val="28"/>
        </w:rPr>
        <w:pict>
          <v:shape id="_x0000_s1068" type="#_x0000_t62" style="width:92.25pt;height:48.75pt;mso-position-horizontal-relative:char;mso-position-vertical-relative:line" adj="20769,27648" fillcolor="#95b3d7 [1940]" strokecolor="#4f81bd [3204]" strokeweight="1pt">
            <v:fill color2="#4f81bd [3204]" focus="50%" type="gradient"/>
            <v:shadow on="t" type="perspective" color="#243f60 [1604]" offset="1pt" offset2="-3pt"/>
            <v:textbox>
              <w:txbxContent>
                <w:p w:rsidR="00127E01" w:rsidRPr="00D06C7B" w:rsidRDefault="00127E01" w:rsidP="00C87BBC">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r w:rsidR="00C87BBC">
        <w:rPr>
          <w:rFonts w:eastAsia="Verdana" w:cs="Verdana"/>
          <w:b/>
          <w:color w:val="0000FF"/>
          <w:sz w:val="28"/>
        </w:rPr>
        <w:t xml:space="preserve"> </w:t>
      </w:r>
      <w:r>
        <w:t>Try it now and your results should be similar to the next screenshot.</w:t>
      </w:r>
    </w:p>
    <w:p w:rsidR="00C87BBC" w:rsidRDefault="00C87BBC">
      <w:pPr>
        <w:pStyle w:val="BodyText"/>
      </w:pPr>
    </w:p>
    <w:p w:rsidR="00C87BBC" w:rsidRDefault="00C87BBC">
      <w:pPr>
        <w:pStyle w:val="BodyText"/>
        <w:sectPr w:rsidR="00C87BBC">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4581525" cy="2714625"/>
            <wp:effectExtent l="57150" t="19050" r="1114425" b="666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cstate="print"/>
                    <a:srcRect/>
                    <a:stretch>
                      <a:fillRect/>
                    </a:stretch>
                  </pic:blipFill>
                  <pic:spPr bwMode="auto">
                    <a:xfrm>
                      <a:off x="0" y="0"/>
                      <a:ext cx="4581525" cy="2714625"/>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574517" w:rsidRDefault="00574517">
      <w:pPr>
        <w:pStyle w:val="BodyText"/>
        <w:spacing w:after="283"/>
        <w:rPr>
          <w:rFonts w:eastAsia="Verdana" w:cs="Verdana"/>
        </w:rPr>
      </w:pPr>
    </w:p>
    <w:p w:rsidR="00436E19" w:rsidRDefault="00436E19">
      <w:pPr>
        <w:pStyle w:val="BodyText"/>
        <w:spacing w:after="283"/>
        <w:rPr>
          <w:rFonts w:eastAsia="Verdana" w:cs="Verdana"/>
        </w:rPr>
      </w:pPr>
    </w:p>
    <w:p w:rsidR="00574517" w:rsidRDefault="00574517">
      <w:pPr>
        <w:pStyle w:val="Heading3"/>
        <w:numPr>
          <w:ilvl w:val="2"/>
          <w:numId w:val="1"/>
        </w:numPr>
        <w:tabs>
          <w:tab w:val="left" w:pos="86"/>
        </w:tabs>
        <w:ind w:left="86" w:right="86"/>
      </w:pPr>
      <w:bookmarkStart w:id="164" w:name="_Permissions_9744188312163627_"/>
      <w:bookmarkStart w:id="165" w:name="_Toc229651007"/>
      <w:bookmarkEnd w:id="164"/>
      <w:r>
        <w:lastRenderedPageBreak/>
        <w:t>Permissions</w:t>
      </w:r>
      <w:bookmarkEnd w:id="165"/>
      <w:r w:rsidR="00A652DD">
        <w:t>:</w:t>
      </w:r>
      <w:r>
        <w:t xml:space="preserve"> </w:t>
      </w:r>
    </w:p>
    <w:p w:rsidR="00574517" w:rsidRDefault="008865FF">
      <w:pPr>
        <w:pStyle w:val="BodyText"/>
        <w:spacing w:after="283"/>
        <w:rPr>
          <w:rFonts w:eastAsia="Verdana" w:cs="Verdana"/>
        </w:rPr>
      </w:pPr>
      <w:r w:rsidRPr="008865FF">
        <w:t>This is probably</w:t>
      </w:r>
      <w:r w:rsidR="00127E01" w:rsidRPr="008865FF">
        <w:t> one</w:t>
      </w:r>
      <w:r w:rsidRPr="008865FF">
        <w:t xml:space="preserve"> of the major benefits you may ge</w:t>
      </w:r>
      <w:r w:rsidR="00127E01">
        <w:t xml:space="preserve">t out of using ACS Objects, </w:t>
      </w:r>
      <w:r w:rsidRPr="008865FF">
        <w:t>easy integr</w:t>
      </w:r>
      <w:r w:rsidR="00127E01">
        <w:t>ation with OpenACS permissions</w:t>
      </w:r>
      <w:r w:rsidRPr="008865FF">
        <w:t> system. We are going to set up a little test case to see the permission system in action</w:t>
      </w:r>
      <w:r w:rsidR="00574517">
        <w:rPr>
          <w:rFonts w:eastAsia="Verdana" w:cs="Verdana"/>
        </w:rPr>
        <w:br/>
      </w:r>
      <w:r w:rsidR="00574517">
        <w:rPr>
          <w:rFonts w:eastAsia="Verdana" w:cs="Verdana"/>
        </w:rPr>
        <w:br/>
        <w:t xml:space="preserve">First, </w:t>
      </w:r>
      <w:r w:rsidR="00574517">
        <w:rPr>
          <w:rFonts w:eastAsia="Verdana" w:cs="Verdana"/>
          <w:b/>
        </w:rPr>
        <w:t>add a new user to your system</w:t>
      </w:r>
      <w:r w:rsidR="00574517">
        <w:rPr>
          <w:rFonts w:eastAsia="Verdana" w:cs="Verdana"/>
        </w:rPr>
        <w:t>, you can do this by going to: http://localhost:8000/acs-admin/users/user-add and filling out the new users form, after hitting submit a new user will be created.</w:t>
      </w:r>
      <w:r w:rsidR="00574517">
        <w:rPr>
          <w:rFonts w:eastAsia="Verdana" w:cs="Verdana"/>
        </w:rPr>
        <w:br/>
      </w:r>
      <w:r w:rsidR="00574517">
        <w:rPr>
          <w:rFonts w:eastAsia="Verdana" w:cs="Verdana"/>
        </w:rPr>
        <w:br/>
        <w:t>We will modify our code so only the user creating each item is able to read and modify them.</w:t>
      </w:r>
      <w:r w:rsidR="00574517">
        <w:rPr>
          <w:rFonts w:eastAsia="Verdana" w:cs="Verdana"/>
        </w:rPr>
        <w:br/>
      </w:r>
      <w:r w:rsidR="00574517">
        <w:rPr>
          <w:rFonts w:eastAsia="Verdana" w:cs="Verdana"/>
        </w:rPr>
        <w:br/>
        <w:t xml:space="preserve">On the </w:t>
      </w:r>
      <w:r w:rsidR="00574517">
        <w:rPr>
          <w:rFonts w:eastAsia="Verdana" w:cs="Verdana"/>
          <w:b/>
        </w:rPr>
        <w:t>todo-ae.tcl</w:t>
      </w:r>
      <w:r w:rsidR="00574517">
        <w:rPr>
          <w:rFonts w:eastAsia="Verdana" w:cs="Verdana"/>
        </w:rPr>
        <w:t xml:space="preserve"> file we will modify the "</w:t>
      </w:r>
      <w:r w:rsidR="00574517">
        <w:rPr>
          <w:rFonts w:eastAsia="Verdana" w:cs="Verdana"/>
          <w:b/>
        </w:rPr>
        <w:t>new_data</w:t>
      </w:r>
      <w:r w:rsidR="00574517">
        <w:rPr>
          <w:rFonts w:eastAsia="Verdana" w:cs="Verdana"/>
        </w:rPr>
        <w:t xml:space="preserve">" section on the ad_form, add this code after the object has been created, but before closing the </w:t>
      </w:r>
      <w:r w:rsidR="0089369F">
        <w:rPr>
          <w:rFonts w:eastAsia="Verdana" w:cs="Verdana"/>
        </w:rPr>
        <w:t>new_data block.</w:t>
      </w:r>
    </w:p>
    <w:p w:rsidR="005F4BEB" w:rsidRDefault="005F4BEB" w:rsidP="005F4BEB">
      <w:pPr>
        <w:pStyle w:val="Codigo"/>
      </w:pPr>
      <w:r w:rsidRPr="005F4BEB">
        <w:t xml:space="preserve">#The first command on this last block of code will remove all the permissions the object has inherited from its "ancestors" (the package, the site, etc), the next command grants the "admin" permission to the current user and </w:t>
      </w:r>
      <w:r w:rsidR="001D04B5" w:rsidRPr="005F4BEB">
        <w:t>finally, we</w:t>
      </w:r>
      <w:r w:rsidRPr="005F4BEB">
        <w:t xml:space="preserve"> allow the current user to be able to add </w:t>
      </w:r>
      <w:r w:rsidR="00127E01">
        <w:t>c</w:t>
      </w:r>
      <w:r w:rsidRPr="005F4BEB">
        <w:t>omments to this object.</w:t>
      </w:r>
      <w:r w:rsidR="00574517">
        <w:t xml:space="preserve">   </w:t>
      </w:r>
    </w:p>
    <w:p w:rsidR="00574517" w:rsidRDefault="00574517" w:rsidP="002964A6">
      <w:pPr>
        <w:pStyle w:val="Codigo"/>
      </w:pPr>
      <w:r>
        <w:t>#</w:t>
      </w:r>
      <w:r w:rsidR="00127E01">
        <w:t>R</w:t>
      </w:r>
      <w:r>
        <w:t>emove all permissions from the object.</w:t>
      </w:r>
      <w:r>
        <w:br/>
        <w:t>   permission::toggle_inherit -object_id $new_object_id</w:t>
      </w:r>
      <w:r>
        <w:br/>
        <w:t>   </w:t>
      </w:r>
      <w:r>
        <w:br/>
        <w:t xml:space="preserve"> #</w:t>
      </w:r>
      <w:r w:rsidR="00127E01">
        <w:t>G</w:t>
      </w:r>
      <w:r>
        <w:t>rant the permission to add comments to this user, on this object.</w:t>
      </w:r>
      <w:r w:rsidR="00127E01">
        <w:br/>
        <w:t xml:space="preserve"> </w:t>
      </w:r>
      <w:r w:rsidR="002964A6">
        <w:t>#Administrators will have this permission by default, but, we are making sure non</w:t>
      </w:r>
      <w:r w:rsidR="00127E01">
        <w:t xml:space="preserve">-admin users </w:t>
      </w:r>
      <w:r w:rsidR="002964A6">
        <w:t>also get the correct permissions.</w:t>
      </w:r>
      <w:r>
        <w:br/>
        <w:t>  permission::grant -party_id $user_id \</w:t>
      </w:r>
      <w:r>
        <w:br/>
        <w:t>                     -object_id $new_object_id \</w:t>
      </w:r>
      <w:r>
        <w:br/>
        <w:t>                     -privilege "general_comments_create"</w:t>
      </w:r>
    </w:p>
    <w:p w:rsidR="00574517" w:rsidRDefault="00574517">
      <w:pPr>
        <w:pStyle w:val="BodyText"/>
        <w:spacing w:after="283"/>
        <w:rPr>
          <w:rFonts w:eastAsia="Verdana" w:cs="Verdana"/>
        </w:rPr>
      </w:pPr>
      <w:r>
        <w:rPr>
          <w:rFonts w:eastAsia="Verdana" w:cs="Verdana"/>
        </w:rPr>
        <w:br/>
        <w:t>Now add this permissions verification at the top of the page, just after the ad_page_contract.</w:t>
      </w:r>
    </w:p>
    <w:p w:rsidR="00574517" w:rsidRDefault="00574517" w:rsidP="00184F3A">
      <w:pPr>
        <w:pStyle w:val="Codigo"/>
      </w:pPr>
      <w:r>
        <w:t>if { [exists_and_not_null item_id] &amp;&amp; [acs_object::object_p -id $item_id]} {</w:t>
      </w:r>
      <w:r>
        <w:br/>
        <w:t> if {[string equal $form_mode "edit"]} {</w:t>
      </w:r>
      <w:r>
        <w:br/>
        <w:t>  permission::require_permission -object_id $item_id -privilege write</w:t>
      </w:r>
      <w:r>
        <w:br/>
        <w:t> } else {</w:t>
      </w:r>
      <w:r>
        <w:br/>
        <w:t>  permission::require_permission -object_id $item_id -privilege read</w:t>
      </w:r>
      <w:r>
        <w:br/>
        <w:t> }</w:t>
      </w:r>
      <w:r>
        <w:br/>
        <w:t>}</w:t>
      </w:r>
    </w:p>
    <w:p w:rsidR="00574517" w:rsidRDefault="00574517">
      <w:pPr>
        <w:pStyle w:val="BodyText"/>
      </w:pPr>
      <w:r>
        <w:br/>
        <w:t>This will require the user to have the specified permission</w:t>
      </w:r>
      <w:r w:rsidR="00127E01">
        <w:t xml:space="preserve">s </w:t>
      </w:r>
      <w:r>
        <w:t>befor</w:t>
      </w:r>
      <w:r w:rsidR="00127E01">
        <w:t>e attempting to do anything</w:t>
      </w:r>
      <w:r>
        <w:t xml:space="preserve">, if the form is in display mode then the "read" permission is required, if the form is in edit mode then the "write" permission is </w:t>
      </w:r>
      <w:r w:rsidR="00915911">
        <w:t>required</w:t>
      </w:r>
      <w:r>
        <w:t>. The permission</w:t>
      </w:r>
      <w:r w:rsidR="00127E01">
        <w:t>s</w:t>
      </w:r>
      <w:r>
        <w:t xml:space="preserve"> system opens a world of </w:t>
      </w:r>
      <w:r w:rsidR="00915911">
        <w:t>possibilities</w:t>
      </w:r>
      <w:r>
        <w:t>.</w:t>
      </w:r>
      <w:r>
        <w:br/>
      </w:r>
      <w:r>
        <w:br/>
      </w:r>
      <w:r>
        <w:lastRenderedPageBreak/>
        <w:t>Try it</w:t>
      </w:r>
      <w:r w:rsidR="00127E01">
        <w:t xml:space="preserve"> by</w:t>
      </w:r>
      <w:r>
        <w:t xml:space="preserve"> trying to read or edit the objects with different users, you will see that when you are trying to read something to which you do not have permissions the system will detect it and stop you with an error message:</w:t>
      </w:r>
    </w:p>
    <w:p w:rsidR="00915911" w:rsidRDefault="00915911">
      <w:pPr>
        <w:pStyle w:val="BodyText"/>
      </w:pPr>
    </w:p>
    <w:p w:rsidR="00915911" w:rsidRDefault="00915911">
      <w:pPr>
        <w:pStyle w:val="BodyText"/>
        <w:sectPr w:rsidR="00915911">
          <w:footnotePr>
            <w:pos w:val="beneathText"/>
            <w:numRestart w:val="eachPage"/>
          </w:footnotePr>
          <w:endnotePr>
            <w:numFmt w:val="decimal"/>
          </w:endnotePr>
          <w:type w:val="continuous"/>
          <w:pgSz w:w="12240" w:h="15840"/>
          <w:pgMar w:top="567" w:right="567" w:bottom="567" w:left="1134" w:header="567" w:footer="567" w:gutter="0"/>
          <w:cols w:space="720"/>
        </w:sectPr>
      </w:pPr>
    </w:p>
    <w:p w:rsidR="00574517" w:rsidRDefault="0043328C">
      <w:pPr>
        <w:pStyle w:val="BodyText"/>
        <w:rPr>
          <w:rFonts w:eastAsia="Verdana" w:cs="Verdana"/>
        </w:rPr>
        <w:sectPr w:rsidR="00574517">
          <w:footnotePr>
            <w:pos w:val="beneathText"/>
            <w:numRestart w:val="eachPage"/>
          </w:footnotePr>
          <w:endnotePr>
            <w:numFmt w:val="decimal"/>
          </w:endnotePr>
          <w:type w:val="continuous"/>
          <w:pgSz w:w="12240" w:h="15840"/>
          <w:pgMar w:top="567" w:right="567" w:bottom="567" w:left="1134" w:header="567" w:footer="567" w:gutter="0"/>
          <w:cols w:space="720"/>
        </w:sectPr>
      </w:pPr>
      <w:r>
        <w:rPr>
          <w:rFonts w:eastAsia="Verdana" w:cs="Verdana"/>
          <w:noProof/>
          <w:lang w:bidi="ar-SA"/>
        </w:rPr>
        <w:lastRenderedPageBreak/>
        <w:drawing>
          <wp:inline distT="0" distB="0" distL="0" distR="0">
            <wp:extent cx="4533900" cy="1057275"/>
            <wp:effectExtent l="57150" t="19050" r="495300" b="666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cstate="print"/>
                    <a:srcRect/>
                    <a:stretch>
                      <a:fillRect/>
                    </a:stretch>
                  </pic:blipFill>
                  <pic:spPr bwMode="auto">
                    <a:xfrm>
                      <a:off x="0" y="0"/>
                      <a:ext cx="4533900" cy="1057275"/>
                    </a:xfrm>
                    <a:prstGeom prst="rect">
                      <a:avLst/>
                    </a:prstGeom>
                    <a:solidFill>
                      <a:srgbClr val="FFFFFF"/>
                    </a:solidFill>
                    <a:ln w="9525">
                      <a:solidFill>
                        <a:schemeClr val="tx1"/>
                      </a:solidFill>
                      <a:miter lim="800000"/>
                      <a:headEnd/>
                      <a:tailEnd/>
                    </a:ln>
                    <a:effectLst>
                      <a:outerShdw blurRad="76200" dir="18900000" sy="23000" kx="-1200000" algn="bl" rotWithShape="0">
                        <a:prstClr val="black">
                          <a:alpha val="20000"/>
                        </a:prstClr>
                      </a:outerShdw>
                    </a:effectLst>
                  </pic:spPr>
                </pic:pic>
              </a:graphicData>
            </a:graphic>
          </wp:inline>
        </w:drawing>
      </w:r>
      <w:r w:rsidR="00574517">
        <w:rPr>
          <w:rFonts w:eastAsia="Verdana" w:cs="Verdana"/>
        </w:rPr>
        <w:t xml:space="preserve"> </w:t>
      </w:r>
    </w:p>
    <w:p w:rsidR="00574517" w:rsidRDefault="004D744B">
      <w:pPr>
        <w:pStyle w:val="BodyText"/>
        <w:spacing w:after="283"/>
        <w:rPr>
          <w:rFonts w:eastAsia="Verdana" w:cs="Verdana"/>
          <w:b/>
          <w:color w:val="0000FF"/>
          <w:sz w:val="28"/>
        </w:rPr>
      </w:pPr>
      <w:r>
        <w:rPr>
          <w:rFonts w:eastAsia="Verdana" w:cs="Verdana"/>
          <w:b/>
          <w:color w:val="0000FF"/>
          <w:sz w:val="28"/>
        </w:rPr>
      </w:r>
      <w:r>
        <w:rPr>
          <w:rFonts w:eastAsia="Verdana" w:cs="Verdana"/>
          <w:b/>
          <w:color w:val="0000FF"/>
          <w:sz w:val="28"/>
        </w:rPr>
        <w:pict>
          <v:shape id="_x0000_s1067" type="#_x0000_t62" style="width:92.25pt;height:48.75pt;mso-position-horizontal-relative:char;mso-position-vertical-relative:line" adj="20769,27648" fillcolor="#95b3d7 [1940]" strokecolor="#4f81bd [3204]" strokeweight="1pt">
            <v:fill color2="#4f81bd [3204]" focus="50%" type="gradient"/>
            <v:shadow on="t" type="perspective" color="#243f60 [1604]" offset="1pt" offset2="-3pt"/>
            <v:textbox>
              <w:txbxContent>
                <w:p w:rsidR="00127E01" w:rsidRPr="00D06C7B" w:rsidRDefault="00127E01" w:rsidP="005F4BEB">
                  <w:pPr>
                    <w:jc w:val="center"/>
                    <w:rPr>
                      <w:b/>
                      <w:color w:val="FFFFFF" w:themeColor="background1"/>
                      <w:sz w:val="40"/>
                      <w:lang w:val="es-ES"/>
                    </w:rPr>
                  </w:pPr>
                  <w:r w:rsidRPr="00D06C7B">
                    <w:rPr>
                      <w:b/>
                      <w:color w:val="FFFFFF" w:themeColor="background1"/>
                      <w:sz w:val="40"/>
                      <w:lang w:val="es-ES"/>
                    </w:rPr>
                    <w:t>TRY IT!</w:t>
                  </w:r>
                </w:p>
              </w:txbxContent>
            </v:textbox>
            <w10:wrap type="none"/>
            <w10:anchorlock/>
          </v:shape>
        </w:pict>
      </w:r>
    </w:p>
    <w:p w:rsidR="00574517" w:rsidRDefault="00574517">
      <w:pPr>
        <w:pStyle w:val="Heading3"/>
        <w:numPr>
          <w:ilvl w:val="2"/>
          <w:numId w:val="1"/>
        </w:numPr>
        <w:tabs>
          <w:tab w:val="left" w:pos="86"/>
        </w:tabs>
        <w:ind w:left="86" w:right="86"/>
      </w:pPr>
      <w:bookmarkStart w:id="166" w:name="Finishing_the_transition_17897"/>
      <w:bookmarkStart w:id="167" w:name="_Toc229651008"/>
      <w:bookmarkEnd w:id="166"/>
      <w:r>
        <w:t>Finishing the transition:</w:t>
      </w:r>
      <w:bookmarkEnd w:id="167"/>
      <w:r>
        <w:t xml:space="preserve"> </w:t>
      </w:r>
    </w:p>
    <w:p w:rsidR="00574517" w:rsidRDefault="00574517">
      <w:pPr>
        <w:pStyle w:val="BodyText"/>
        <w:spacing w:after="283"/>
        <w:rPr>
          <w:rFonts w:eastAsia="Verdana" w:cs="Verdana"/>
        </w:rPr>
      </w:pPr>
      <w:r>
        <w:rPr>
          <w:rFonts w:eastAsia="Verdana" w:cs="Verdana"/>
        </w:rPr>
        <w:t xml:space="preserve">There </w:t>
      </w:r>
      <w:r w:rsidR="00127E01">
        <w:rPr>
          <w:rFonts w:eastAsia="Verdana" w:cs="Verdana"/>
        </w:rPr>
        <w:t>still a couple of pages we have no</w:t>
      </w:r>
      <w:r>
        <w:rPr>
          <w:rFonts w:eastAsia="Verdana" w:cs="Verdana"/>
        </w:rPr>
        <w:t xml:space="preserve">t updated to use our new objects, the delete and updated status pages. </w:t>
      </w:r>
      <w:r w:rsidR="00616D8F">
        <w:rPr>
          <w:rFonts w:eastAsia="Verdana" w:cs="Verdana"/>
        </w:rPr>
        <w:t>This</w:t>
      </w:r>
      <w:r>
        <w:rPr>
          <w:rFonts w:eastAsia="Verdana" w:cs="Verdana"/>
        </w:rPr>
        <w:t xml:space="preserve"> </w:t>
      </w:r>
      <w:r w:rsidR="00616D8F">
        <w:rPr>
          <w:rFonts w:eastAsia="Verdana" w:cs="Verdana"/>
        </w:rPr>
        <w:t xml:space="preserve">is </w:t>
      </w:r>
      <w:r>
        <w:rPr>
          <w:rFonts w:eastAsia="Verdana" w:cs="Verdana"/>
        </w:rPr>
        <w:t>how they look now</w:t>
      </w:r>
      <w:r w:rsidR="00BF7476">
        <w:rPr>
          <w:rFonts w:eastAsia="Verdana" w:cs="Verdana"/>
        </w:rPr>
        <w:t xml:space="preserve"> with ACS Objects</w:t>
      </w:r>
      <w:r>
        <w:rPr>
          <w:rFonts w:eastAsia="Verdana" w:cs="Verdana"/>
        </w:rPr>
        <w:t>:</w:t>
      </w:r>
    </w:p>
    <w:p w:rsidR="00574517" w:rsidRDefault="00013EEE" w:rsidP="007C33B5">
      <w:pPr>
        <w:pStyle w:val="Heading5"/>
      </w:pPr>
      <w:bookmarkStart w:id="168" w:name="todo_delete_tcl_52927534664281"/>
      <w:bookmarkEnd w:id="168"/>
      <w:r>
        <w:rPr>
          <w:rFonts w:eastAsia="Verdana" w:cs="Verdana"/>
        </w:rPr>
        <w:drawing>
          <wp:inline distT="0" distB="0" distL="0" distR="0">
            <wp:extent cx="304800" cy="304800"/>
            <wp:effectExtent l="19050" t="0" r="0" b="0"/>
            <wp:docPr id="49" name="Picture 76"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t xml:space="preserve"> </w:t>
      </w:r>
      <w:r w:rsidR="00574517">
        <w:t xml:space="preserve">todo-delete.tcl </w:t>
      </w:r>
    </w:p>
    <w:p w:rsidR="00574517" w:rsidRDefault="00574517" w:rsidP="00184F3A">
      <w:pPr>
        <w:pStyle w:val="Codigo"/>
      </w:pPr>
      <w:r>
        <w:t>ad_page_contract {</w:t>
      </w:r>
      <w:r>
        <w:br/>
        <w:t> This page will delete, an item from the todo list package and then return the user</w:t>
      </w:r>
      <w:r>
        <w:br/>
        <w:t xml:space="preserve"> to the specified return </w:t>
      </w:r>
      <w:r w:rsidR="001D04B5">
        <w:t>URL</w:t>
      </w:r>
      <w:r>
        <w:t>.</w:t>
      </w:r>
      <w:r>
        <w:br/>
        <w:t>} {</w:t>
      </w:r>
      <w:r>
        <w:br/>
        <w:t>  item_id</w:t>
      </w:r>
      <w:r>
        <w:br/>
        <w:t>  return_url</w:t>
      </w:r>
      <w:r>
        <w:br/>
        <w:t>}</w:t>
      </w:r>
      <w:r>
        <w:br/>
      </w:r>
      <w:r>
        <w:br/>
      </w:r>
      <w:r w:rsidRPr="00DF05C9">
        <w:rPr>
          <w:b/>
        </w:rPr>
        <w:t xml:space="preserve">permission::require_permission -object_id $item_id -privilege </w:t>
      </w:r>
      <w:r w:rsidR="000F6C7C">
        <w:rPr>
          <w:b/>
        </w:rPr>
        <w:t>delete</w:t>
      </w:r>
      <w:r>
        <w:br/>
        <w:t>set user_id [ad_conn user_id]</w:t>
      </w:r>
      <w:r>
        <w:br/>
        <w:t>db_transaction {</w:t>
      </w:r>
      <w:r>
        <w:br/>
        <w:t>    db_exec_plsql</w:t>
      </w:r>
      <w:r w:rsidR="00FB313E">
        <w:t xml:space="preserve"> delete_item {  select todo_</w:t>
      </w:r>
      <w:r>
        <w:t>item_</w:t>
      </w:r>
      <w:r w:rsidR="00127E01">
        <w:t>_</w:t>
      </w:r>
      <w:r>
        <w:t>delete ( :item_id )   }</w:t>
      </w:r>
      <w:r>
        <w:br/>
        <w:t>}</w:t>
      </w:r>
      <w:r>
        <w:br/>
      </w:r>
      <w:r>
        <w:br/>
        <w:t>ad_returnredirect $return_url</w:t>
      </w:r>
    </w:p>
    <w:p w:rsidR="00574517" w:rsidRDefault="00574517">
      <w:pPr>
        <w:pStyle w:val="BodyText"/>
        <w:spacing w:after="283"/>
        <w:rPr>
          <w:rFonts w:eastAsia="Verdana" w:cs="Verdana"/>
        </w:rPr>
      </w:pPr>
      <w:r>
        <w:rPr>
          <w:rFonts w:eastAsia="Verdana" w:cs="Verdana"/>
        </w:rPr>
        <w:br/>
        <w:t xml:space="preserve">Notice how we have replaced the delete statement for a call to the </w:t>
      </w:r>
      <w:r w:rsidR="00FB313E">
        <w:rPr>
          <w:rFonts w:eastAsia="Verdana" w:cs="Verdana"/>
          <w:b/>
        </w:rPr>
        <w:t>todo_</w:t>
      </w:r>
      <w:r>
        <w:rPr>
          <w:rFonts w:eastAsia="Verdana" w:cs="Verdana"/>
          <w:b/>
        </w:rPr>
        <w:t>item_delete</w:t>
      </w:r>
      <w:r>
        <w:rPr>
          <w:rFonts w:eastAsia="Verdana" w:cs="Verdana"/>
        </w:rPr>
        <w:t xml:space="preserve"> stored procedure, this way we ensure that both the item and the object are deleted correctly. We are also checking that the user has the correct permissions to </w:t>
      </w:r>
      <w:r w:rsidRPr="000F6C7C">
        <w:rPr>
          <w:rFonts w:eastAsia="Verdana" w:cs="Verdana"/>
          <w:i/>
        </w:rPr>
        <w:t>delete</w:t>
      </w:r>
      <w:r>
        <w:rPr>
          <w:rFonts w:eastAsia="Verdana" w:cs="Verdana"/>
        </w:rPr>
        <w:t xml:space="preserve"> this item.</w:t>
      </w:r>
    </w:p>
    <w:p w:rsidR="00574517" w:rsidRDefault="00013EEE" w:rsidP="007C33B5">
      <w:pPr>
        <w:pStyle w:val="Heading5"/>
      </w:pPr>
      <w:bookmarkStart w:id="169" w:name="todo_update_status_tcl_4773179"/>
      <w:bookmarkEnd w:id="169"/>
      <w:r>
        <w:lastRenderedPageBreak/>
        <w:drawing>
          <wp:inline distT="0" distB="0" distL="0" distR="0">
            <wp:extent cx="304800" cy="304800"/>
            <wp:effectExtent l="19050" t="0" r="0" b="0"/>
            <wp:docPr id="50" name="Picture 77" descr="C:\Users\Cesar\Pictures\dryicons\png\24x24\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Cesar\Pictures\dryicons\png\24x24\documents.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A652DD">
        <w:t xml:space="preserve"> </w:t>
      </w:r>
      <w:r w:rsidR="00574517">
        <w:t xml:space="preserve">todo-update-status.tcl </w:t>
      </w:r>
    </w:p>
    <w:p w:rsidR="00574517" w:rsidRDefault="00574517" w:rsidP="00184F3A">
      <w:pPr>
        <w:pStyle w:val="Codigo"/>
      </w:pPr>
      <w:r>
        <w:t>ad_page_contract {</w:t>
      </w:r>
      <w:r>
        <w:br/>
        <w:t> This page will update an item's status from the todo list package and then return the user</w:t>
      </w:r>
      <w:r>
        <w:br/>
        <w:t> to the specified return url.</w:t>
      </w:r>
      <w:r>
        <w:br/>
        <w:t>} {</w:t>
      </w:r>
      <w:r>
        <w:br/>
        <w:t>  item_id</w:t>
      </w:r>
      <w:r>
        <w:br/>
        <w:t>  new_status</w:t>
      </w:r>
      <w:r>
        <w:br/>
        <w:t>  return_url</w:t>
      </w:r>
      <w:r>
        <w:br/>
        <w:t>}</w:t>
      </w:r>
      <w:r>
        <w:br/>
      </w:r>
      <w:r>
        <w:br/>
      </w:r>
      <w:r w:rsidRPr="00DF05C9">
        <w:rPr>
          <w:b/>
        </w:rPr>
        <w:t>permission::require_permission -object_id $item_id -privilege write</w:t>
      </w:r>
      <w:r w:rsidRPr="00DF05C9">
        <w:rPr>
          <w:b/>
        </w:rPr>
        <w:br/>
      </w:r>
      <w:r>
        <w:br/>
        <w:t>set user_id [ad_conn user_id]</w:t>
      </w:r>
      <w:r>
        <w:br/>
        <w:t>set status_code [todo::get_status_code $new_status]</w:t>
      </w:r>
      <w:r>
        <w:br/>
        <w:t>db_transaction {</w:t>
      </w:r>
      <w:r>
        <w:br/>
        <w:t>db_dml</w:t>
      </w:r>
      <w:r w:rsidR="00FB313E">
        <w:t xml:space="preserve"> update_status "update todo_</w:t>
      </w:r>
      <w:r>
        <w:t>item</w:t>
      </w:r>
      <w:r>
        <w:br/>
        <w:t>                      set status = :status_code</w:t>
      </w:r>
      <w:r>
        <w:br/>
        <w:t>                      where item_id = :item_id"</w:t>
      </w:r>
      <w:r>
        <w:br/>
        <w:t>}</w:t>
      </w:r>
      <w:r>
        <w:br/>
      </w:r>
      <w:r>
        <w:br/>
        <w:t>ad_returnredirect $return_url</w:t>
      </w:r>
    </w:p>
    <w:p w:rsidR="0046032D" w:rsidRDefault="00574517" w:rsidP="0046032D">
      <w:pPr>
        <w:pStyle w:val="BodyText"/>
        <w:spacing w:after="283"/>
        <w:rPr>
          <w:rFonts w:eastAsia="Verdana" w:cs="Verdana"/>
        </w:rPr>
      </w:pPr>
      <w:r>
        <w:rPr>
          <w:rFonts w:eastAsia="Verdana" w:cs="Verdana"/>
        </w:rPr>
        <w:br/>
      </w:r>
      <w:r>
        <w:rPr>
          <w:rFonts w:eastAsia="Verdana" w:cs="Verdana"/>
        </w:rPr>
        <w:br/>
        <w:t xml:space="preserve">This page has not changed </w:t>
      </w:r>
      <w:r w:rsidR="00DF05C9">
        <w:rPr>
          <w:rFonts w:eastAsia="Verdana" w:cs="Verdana"/>
        </w:rPr>
        <w:t>much</w:t>
      </w:r>
      <w:r w:rsidR="00127E01">
        <w:rPr>
          <w:rFonts w:eastAsia="Verdana" w:cs="Verdana"/>
        </w:rPr>
        <w:t>,</w:t>
      </w:r>
      <w:r>
        <w:rPr>
          <w:rFonts w:eastAsia="Verdana" w:cs="Verdana"/>
        </w:rPr>
        <w:t xml:space="preserve"> we are just making sure the user has the required permissions to carry out the operation. We waited to update </w:t>
      </w:r>
      <w:r w:rsidR="00DF05C9">
        <w:rPr>
          <w:rFonts w:eastAsia="Verdana" w:cs="Verdana"/>
        </w:rPr>
        <w:t>these pages</w:t>
      </w:r>
      <w:r>
        <w:rPr>
          <w:rFonts w:eastAsia="Verdana" w:cs="Verdana"/>
        </w:rPr>
        <w:t xml:space="preserve"> so we could take advantage of the user permissions </w:t>
      </w:r>
      <w:r w:rsidR="00DF05C9">
        <w:rPr>
          <w:rFonts w:eastAsia="Verdana" w:cs="Verdana"/>
        </w:rPr>
        <w:t>checking</w:t>
      </w:r>
      <w:r>
        <w:rPr>
          <w:rFonts w:eastAsia="Verdana" w:cs="Verdana"/>
        </w:rPr>
        <w:t>.</w:t>
      </w:r>
      <w:r>
        <w:rPr>
          <w:rFonts w:eastAsia="Verdana" w:cs="Verdana"/>
        </w:rPr>
        <w:br/>
      </w:r>
      <w:r>
        <w:rPr>
          <w:rFonts w:eastAsia="Verdana" w:cs="Verdana"/>
        </w:rPr>
        <w:br/>
        <w:t xml:space="preserve">And that is all for objects for now, they are </w:t>
      </w:r>
      <w:r w:rsidR="00127E01">
        <w:rPr>
          <w:rFonts w:eastAsia="Verdana" w:cs="Verdana"/>
        </w:rPr>
        <w:t xml:space="preserve">a </w:t>
      </w:r>
      <w:r>
        <w:rPr>
          <w:rFonts w:eastAsia="Verdana" w:cs="Verdana"/>
        </w:rPr>
        <w:t>rich tool and their integration with the other OpenACS services allows you to add a great deal of f</w:t>
      </w:r>
      <w:r w:rsidR="00DF05C9">
        <w:rPr>
          <w:rFonts w:eastAsia="Verdana" w:cs="Verdana"/>
        </w:rPr>
        <w:t xml:space="preserve">unctionality in an easy </w:t>
      </w:r>
      <w:r w:rsidR="00250942">
        <w:rPr>
          <w:rFonts w:eastAsia="Verdana" w:cs="Verdana"/>
        </w:rPr>
        <w:t xml:space="preserve">and </w:t>
      </w:r>
      <w:r w:rsidR="00127E01">
        <w:rPr>
          <w:rFonts w:eastAsia="Verdana" w:cs="Verdana"/>
        </w:rPr>
        <w:t xml:space="preserve">organized </w:t>
      </w:r>
      <w:r w:rsidR="00DF05C9">
        <w:rPr>
          <w:rFonts w:eastAsia="Verdana" w:cs="Verdana"/>
        </w:rPr>
        <w:t>way</w:t>
      </w:r>
      <w:r w:rsidR="00127E01">
        <w:rPr>
          <w:rFonts w:eastAsia="Verdana" w:cs="Verdana"/>
        </w:rPr>
        <w:t>.</w:t>
      </w:r>
    </w:p>
    <w:p w:rsidR="0046032D" w:rsidRDefault="0046032D">
      <w:pPr>
        <w:spacing w:before="0" w:after="0" w:line="240" w:lineRule="auto"/>
        <w:rPr>
          <w:rFonts w:eastAsia="Verdana" w:cs="Verdana"/>
        </w:rPr>
      </w:pPr>
      <w:r>
        <w:rPr>
          <w:rFonts w:eastAsia="Verdana" w:cs="Verdana"/>
        </w:rPr>
        <w:br w:type="page"/>
      </w:r>
    </w:p>
    <w:p w:rsidR="00DF05C9" w:rsidRDefault="00DF05C9" w:rsidP="0046032D">
      <w:pPr>
        <w:pStyle w:val="BodyText"/>
        <w:spacing w:after="283"/>
        <w:rPr>
          <w:rFonts w:eastAsia="Verdana" w:cs="Verdana"/>
        </w:rPr>
      </w:pPr>
    </w:p>
    <w:p w:rsidR="00574517" w:rsidRDefault="00574517" w:rsidP="00DC3443">
      <w:pPr>
        <w:pStyle w:val="Heading2"/>
      </w:pPr>
      <w:bookmarkStart w:id="170" w:name="Conclusions_6182919442335914_2_026562656"/>
      <w:bookmarkStart w:id="171" w:name="_Toc229651009"/>
      <w:bookmarkEnd w:id="170"/>
      <w:r>
        <w:t>Conclusions</w:t>
      </w:r>
      <w:bookmarkEnd w:id="171"/>
      <w:r>
        <w:t xml:space="preserve"> </w:t>
      </w:r>
    </w:p>
    <w:p w:rsidR="008A28B5" w:rsidRDefault="00DF05C9" w:rsidP="00FB687F">
      <w:pPr>
        <w:spacing w:after="240"/>
        <w:rPr>
          <w:rStyle w:val="apple-style-span"/>
          <w:rFonts w:ascii="Verdana" w:hAnsi="Verdana"/>
          <w:color w:val="000000"/>
        </w:rPr>
      </w:pPr>
      <w:r>
        <w:rPr>
          <w:rStyle w:val="apple-style-span"/>
          <w:rFonts w:ascii="Verdana" w:hAnsi="Verdana"/>
          <w:color w:val="000000"/>
        </w:rPr>
        <w:t xml:space="preserve">Still we need at OpenACS quick tutorial for important areas such as xql, libraries, advanced examples of ad_form &amp; </w:t>
      </w:r>
      <w:r w:rsidR="001D04B5">
        <w:rPr>
          <w:rStyle w:val="apple-style-span"/>
          <w:rFonts w:ascii="Verdana" w:hAnsi="Verdana"/>
          <w:color w:val="000000"/>
        </w:rPr>
        <w:t>list builder</w:t>
      </w:r>
      <w:r>
        <w:rPr>
          <w:rStyle w:val="apple-style-span"/>
          <w:rFonts w:ascii="Verdana" w:hAnsi="Verdana"/>
          <w:color w:val="000000"/>
        </w:rPr>
        <w:t>, usage of the content repository, more advanced ACS Objects examples, etc, so hopefully more people will be interested to develop new quick tutorials for OpenACS and its features.</w:t>
      </w:r>
    </w:p>
    <w:p w:rsidR="008A28B5" w:rsidRDefault="00DF05C9" w:rsidP="008A28B5">
      <w:pPr>
        <w:spacing w:after="240"/>
        <w:jc w:val="center"/>
        <w:rPr>
          <w:rFonts w:ascii="Verdana" w:hAnsi="Verdana"/>
          <w:color w:val="000000"/>
        </w:rPr>
      </w:pPr>
      <w:r>
        <w:rPr>
          <w:rFonts w:ascii="Verdana" w:hAnsi="Verdana"/>
          <w:color w:val="000000"/>
        </w:rPr>
        <w:br/>
      </w:r>
      <w:r w:rsidR="004D744B" w:rsidRPr="004D744B">
        <w:rPr>
          <w:rStyle w:val="apple-style-span"/>
        </w:rPr>
      </w:r>
      <w:r w:rsidR="004D744B" w:rsidRPr="004D744B">
        <w:rPr>
          <w:rStyle w:val="apple-style-span"/>
        </w:rPr>
        <w:pict>
          <v:rect id="_x0000_s1066" style="width:335.85pt;height:329.9pt;rotation:-360;mso-position-horizontal-relative:char;mso-position-vertical-relative:line" o:allowincell="f" fillcolor="#a7bfde [1620]" stroked="f">
            <v:fill opacity="13107f"/>
            <v:imagedata embosscolor="shadow add(51)"/>
            <v:shadow on="t" color="#d4cfb3 [2734]" opacity=".5" offset="19pt,-21pt" offset2="26pt,-30pt"/>
            <v:textbox style="mso-next-textbox:#_x0000_s1066;mso-fit-shape-to-text:t" inset="28.8pt,7.2pt,14.4pt,28.8pt">
              <w:txbxContent>
                <w:p w:rsidR="00127E01" w:rsidRDefault="00127E01" w:rsidP="008A28B5">
                  <w:pPr>
                    <w:pStyle w:val="BodyText"/>
                    <w:spacing w:after="283"/>
                    <w:rPr>
                      <w:rStyle w:val="apple-style-span"/>
                      <w:rFonts w:ascii="Verdana" w:hAnsi="Verdana"/>
                      <w:color w:val="000000"/>
                    </w:rPr>
                  </w:pPr>
                  <w:r>
                    <w:rPr>
                      <w:rStyle w:val="apple-style-span"/>
                      <w:rFonts w:ascii="Verdana" w:hAnsi="Verdana"/>
                      <w:color w:val="000000"/>
                    </w:rPr>
                    <w:t>This tutorial has been designed and organized by Cesar Clavería &amp; Rocael Hernández. Mostly written by Cesar Clavería, reviewed by Rocael Hernández and many others have helped to review and improve it, tested with many OpenACS beginners.</w:t>
                  </w:r>
                  <w:r>
                    <w:rPr>
                      <w:rFonts w:ascii="Verdana" w:hAnsi="Verdana"/>
                      <w:color w:val="000000"/>
                    </w:rPr>
                    <w:br/>
                  </w:r>
                </w:p>
                <w:p w:rsidR="00127E01" w:rsidRDefault="00127E01" w:rsidP="008A28B5">
                  <w:pPr>
                    <w:rPr>
                      <w:i/>
                      <w:iCs/>
                      <w:color w:val="1F497D" w:themeColor="text2"/>
                      <w:sz w:val="28"/>
                      <w:szCs w:val="28"/>
                    </w:rPr>
                  </w:pPr>
                  <w:r>
                    <w:rPr>
                      <w:rStyle w:val="apple-style-span"/>
                      <w:rFonts w:ascii="Verdana" w:hAnsi="Verdana"/>
                      <w:color w:val="000000"/>
                    </w:rPr>
                    <w:t>This works has been done with help of the .LRN Consortium.</w:t>
                  </w:r>
                  <w:r>
                    <w:rPr>
                      <w:rFonts w:ascii="Verdana" w:hAnsi="Verdana"/>
                      <w:color w:val="000000"/>
                    </w:rPr>
                    <w:br/>
                  </w:r>
                </w:p>
                <w:p w:rsidR="00127E01" w:rsidRDefault="00127E01" w:rsidP="008A28B5">
                  <w:pPr>
                    <w:jc w:val="center"/>
                    <w:rPr>
                      <w:b/>
                      <w:bCs/>
                      <w:i/>
                      <w:iCs/>
                      <w:color w:val="1F497D" w:themeColor="text2"/>
                      <w:sz w:val="28"/>
                      <w:szCs w:val="28"/>
                    </w:rPr>
                  </w:pPr>
                  <w:r w:rsidRPr="008A28B5">
                    <w:rPr>
                      <w:b/>
                      <w:bCs/>
                      <w:i/>
                      <w:iCs/>
                      <w:color w:val="1F497D" w:themeColor="text2"/>
                      <w:sz w:val="28"/>
                      <w:szCs w:val="28"/>
                    </w:rPr>
                    <w:t>Getting Started with OpenACS:</w:t>
                  </w:r>
                  <w:r w:rsidRPr="008A28B5">
                    <w:rPr>
                      <w:b/>
                      <w:bCs/>
                      <w:i/>
                      <w:iCs/>
                      <w:color w:val="1F497D" w:themeColor="text2"/>
                      <w:sz w:val="28"/>
                      <w:szCs w:val="28"/>
                    </w:rPr>
                    <w:br/>
                    <w:t>your quick guide to a powerful framework.</w:t>
                  </w:r>
                </w:p>
                <w:p w:rsidR="00127E01" w:rsidRDefault="00127E01" w:rsidP="008A28B5">
                  <w:pPr>
                    <w:jc w:val="center"/>
                    <w:rPr>
                      <w:b/>
                      <w:bCs/>
                      <w:i/>
                      <w:iCs/>
                      <w:color w:val="1F497D" w:themeColor="text2"/>
                      <w:sz w:val="28"/>
                      <w:szCs w:val="28"/>
                    </w:rPr>
                  </w:pPr>
                  <w:r>
                    <w:rPr>
                      <w:b/>
                      <w:bCs/>
                      <w:i/>
                      <w:iCs/>
                      <w:color w:val="1F497D" w:themeColor="text2"/>
                      <w:sz w:val="28"/>
                      <w:szCs w:val="28"/>
                    </w:rPr>
                    <w:t>César Clavería – Rocael Hernández</w:t>
                  </w:r>
                </w:p>
                <w:p w:rsidR="00127E01" w:rsidRPr="008A28B5" w:rsidRDefault="00127E01" w:rsidP="008A28B5">
                  <w:pPr>
                    <w:jc w:val="center"/>
                    <w:rPr>
                      <w:b/>
                      <w:bCs/>
                      <w:i/>
                      <w:iCs/>
                      <w:color w:val="1F497D" w:themeColor="text2"/>
                      <w:sz w:val="28"/>
                      <w:szCs w:val="28"/>
                    </w:rPr>
                  </w:pPr>
                  <w:r>
                    <w:rPr>
                      <w:b/>
                      <w:bCs/>
                      <w:i/>
                      <w:iCs/>
                      <w:color w:val="1F497D" w:themeColor="text2"/>
                      <w:sz w:val="28"/>
                      <w:szCs w:val="28"/>
                    </w:rPr>
                    <w:t>2009</w:t>
                  </w:r>
                </w:p>
                <w:p w:rsidR="00127E01" w:rsidRPr="008A28B5" w:rsidRDefault="00127E01" w:rsidP="008A28B5">
                  <w:pPr>
                    <w:rPr>
                      <w:i/>
                      <w:iCs/>
                      <w:color w:val="1F497D" w:themeColor="text2"/>
                      <w:sz w:val="28"/>
                      <w:szCs w:val="28"/>
                    </w:rPr>
                  </w:pPr>
                </w:p>
              </w:txbxContent>
            </v:textbox>
            <w10:wrap type="none" anchorx="margin" anchory="page"/>
            <w10:anchorlock/>
          </v:rect>
        </w:pict>
      </w:r>
      <w:r w:rsidR="008A28B5">
        <w:rPr>
          <w:rFonts w:ascii="Verdana" w:hAnsi="Verdana"/>
          <w:color w:val="000000"/>
        </w:rPr>
        <w:br w:type="page"/>
      </w:r>
    </w:p>
    <w:p w:rsidR="00DF05C9" w:rsidRPr="00DF05C9" w:rsidRDefault="00DF05C9" w:rsidP="00DF05C9">
      <w:pPr>
        <w:pStyle w:val="BodyText"/>
        <w:spacing w:after="283"/>
        <w:rPr>
          <w:rFonts w:ascii="Verdana" w:hAnsi="Verdana"/>
          <w:color w:val="000000"/>
        </w:rPr>
      </w:pPr>
    </w:p>
    <w:p w:rsidR="00DF05C9" w:rsidRDefault="00DF05C9">
      <w:pPr>
        <w:pStyle w:val="BodyText"/>
        <w:spacing w:after="283"/>
        <w:rPr>
          <w:rFonts w:eastAsia="Verdana" w:cs="Verdana"/>
        </w:rPr>
      </w:pPr>
    </w:p>
    <w:p w:rsidR="00ED4A1B" w:rsidRDefault="00ED4A1B" w:rsidP="00ED4A1B">
      <w:pPr>
        <w:pStyle w:val="Heading2"/>
        <w:rPr>
          <w:rFonts w:eastAsia="Verdana"/>
        </w:rPr>
      </w:pPr>
      <w:bookmarkStart w:id="172" w:name="_Toc229651010"/>
      <w:r>
        <w:rPr>
          <w:rFonts w:eastAsia="Verdana"/>
        </w:rPr>
        <w:t>Appendix A</w:t>
      </w:r>
      <w:bookmarkEnd w:id="172"/>
    </w:p>
    <w:p w:rsidR="00ED4A1B" w:rsidRDefault="00ED4A1B" w:rsidP="00ED4A1B">
      <w:pPr>
        <w:pStyle w:val="Heading3"/>
        <w:rPr>
          <w:rFonts w:eastAsia="Verdana"/>
        </w:rPr>
      </w:pPr>
      <w:bookmarkStart w:id="173" w:name="_Toc229651011"/>
      <w:r>
        <w:rPr>
          <w:rFonts w:eastAsia="Verdana"/>
        </w:rPr>
        <w:t>OpenACS on Windows</w:t>
      </w:r>
      <w:bookmarkEnd w:id="173"/>
      <w:r w:rsidR="00A652DD">
        <w:rPr>
          <w:rFonts w:eastAsia="Verdana"/>
        </w:rPr>
        <w:t>:</w:t>
      </w:r>
    </w:p>
    <w:p w:rsidR="00ED4A1B" w:rsidRDefault="00ED4A1B" w:rsidP="00ED4A1B">
      <w:pPr>
        <w:rPr>
          <w:rFonts w:eastAsia="Verdana"/>
        </w:rPr>
      </w:pPr>
      <w:r>
        <w:rPr>
          <w:rFonts w:eastAsia="Verdana"/>
        </w:rPr>
        <w:t xml:space="preserve">Thanks to the </w:t>
      </w:r>
      <w:r w:rsidR="00250942">
        <w:rPr>
          <w:rFonts w:eastAsia="Verdana"/>
        </w:rPr>
        <w:t>flexibility</w:t>
      </w:r>
      <w:r>
        <w:rPr>
          <w:rFonts w:eastAsia="Verdana"/>
        </w:rPr>
        <w:t xml:space="preserve"> of OpenACS and the software it is built upon it is possible to run an OpenACS system on different environments, including Microsoft Windows © at the moment of this writ</w:t>
      </w:r>
      <w:r w:rsidR="00250942">
        <w:rPr>
          <w:rFonts w:eastAsia="Verdana"/>
        </w:rPr>
        <w:t>ing the Windows installer works</w:t>
      </w:r>
      <w:r>
        <w:rPr>
          <w:rFonts w:eastAsia="Verdana"/>
        </w:rPr>
        <w:t xml:space="preserve"> with Windows XP and Vista, both on the 32 bits version.</w:t>
      </w:r>
    </w:p>
    <w:p w:rsidR="00ED4A1B" w:rsidRDefault="00ED4A1B" w:rsidP="00ED4A1B">
      <w:pPr>
        <w:rPr>
          <w:rFonts w:eastAsia="Verdana"/>
        </w:rPr>
      </w:pPr>
      <w:r>
        <w:rPr>
          <w:rFonts w:eastAsia="Verdana"/>
        </w:rPr>
        <w:t>Next is a table detailing where to find the different directories we discussed on the tutorial, this paths are valid if you used the windows installer.</w:t>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524"/>
        <w:gridCol w:w="4322"/>
      </w:tblGrid>
      <w:tr w:rsidR="00ED4A1B" w:rsidTr="000B1F76">
        <w:trPr>
          <w:cnfStyle w:val="100000000000"/>
        </w:trPr>
        <w:tc>
          <w:tcPr>
            <w:cnfStyle w:val="001000000000"/>
            <w:tcW w:w="2693" w:type="dxa"/>
          </w:tcPr>
          <w:p w:rsidR="00ED4A1B" w:rsidRDefault="00ED4A1B" w:rsidP="00ED4A1B">
            <w:pPr>
              <w:rPr>
                <w:rFonts w:eastAsia="Verdana"/>
              </w:rPr>
            </w:pPr>
            <w:r>
              <w:rPr>
                <w:rFonts w:eastAsia="Verdana"/>
              </w:rPr>
              <w:t>Directory</w:t>
            </w:r>
          </w:p>
        </w:tc>
        <w:tc>
          <w:tcPr>
            <w:tcW w:w="3524" w:type="dxa"/>
          </w:tcPr>
          <w:p w:rsidR="00ED4A1B" w:rsidRDefault="00ED4A1B" w:rsidP="00ED4A1B">
            <w:pPr>
              <w:cnfStyle w:val="100000000000"/>
              <w:rPr>
                <w:rFonts w:eastAsia="Verdana"/>
              </w:rPr>
            </w:pPr>
            <w:r>
              <w:rPr>
                <w:rFonts w:eastAsia="Verdana"/>
              </w:rPr>
              <w:t>Ubuntu</w:t>
            </w:r>
          </w:p>
        </w:tc>
        <w:tc>
          <w:tcPr>
            <w:tcW w:w="4322" w:type="dxa"/>
          </w:tcPr>
          <w:p w:rsidR="00ED4A1B" w:rsidRDefault="00ED4A1B" w:rsidP="00ED4A1B">
            <w:pPr>
              <w:cnfStyle w:val="100000000000"/>
              <w:rPr>
                <w:rFonts w:eastAsia="Verdana"/>
              </w:rPr>
            </w:pPr>
            <w:r>
              <w:rPr>
                <w:rFonts w:eastAsia="Verdana"/>
              </w:rPr>
              <w:t>Windows</w:t>
            </w:r>
          </w:p>
        </w:tc>
      </w:tr>
      <w:tr w:rsidR="00ED4A1B" w:rsidTr="000B1F76">
        <w:trPr>
          <w:cnfStyle w:val="000000100000"/>
        </w:trPr>
        <w:tc>
          <w:tcPr>
            <w:cnfStyle w:val="001000000000"/>
            <w:tcW w:w="2693" w:type="dxa"/>
          </w:tcPr>
          <w:p w:rsidR="00ED4A1B" w:rsidRDefault="00ED4A1B" w:rsidP="00ED4A1B">
            <w:pPr>
              <w:rPr>
                <w:rFonts w:eastAsia="Verdana"/>
              </w:rPr>
            </w:pPr>
            <w:r>
              <w:rPr>
                <w:rFonts w:eastAsia="Verdana"/>
              </w:rPr>
              <w:t>Main OpenACS installation</w:t>
            </w:r>
          </w:p>
        </w:tc>
        <w:tc>
          <w:tcPr>
            <w:tcW w:w="3524" w:type="dxa"/>
          </w:tcPr>
          <w:p w:rsidR="00ED4A1B" w:rsidRDefault="00ED4A1B" w:rsidP="00ED4A1B">
            <w:pPr>
              <w:cnfStyle w:val="000000100000"/>
              <w:rPr>
                <w:rFonts w:eastAsia="Verdana"/>
              </w:rPr>
            </w:pPr>
            <w:r>
              <w:rPr>
                <w:rFonts w:eastAsia="Verdana"/>
              </w:rPr>
              <w:t>/usr/share/openacs</w:t>
            </w:r>
          </w:p>
        </w:tc>
        <w:tc>
          <w:tcPr>
            <w:tcW w:w="4322" w:type="dxa"/>
          </w:tcPr>
          <w:p w:rsidR="00ED4A1B" w:rsidRDefault="00ED4A1B" w:rsidP="00ED4A1B">
            <w:pPr>
              <w:cnfStyle w:val="000000100000"/>
              <w:rPr>
                <w:rFonts w:eastAsia="Verdana"/>
              </w:rPr>
            </w:pPr>
            <w:r>
              <w:rPr>
                <w:rFonts w:eastAsia="Verdana"/>
              </w:rPr>
              <w:t>C:\aolserver\servers\openacs</w:t>
            </w:r>
          </w:p>
        </w:tc>
      </w:tr>
      <w:tr w:rsidR="00ED4A1B" w:rsidTr="000B1F76">
        <w:trPr>
          <w:cnfStyle w:val="000000010000"/>
        </w:trPr>
        <w:tc>
          <w:tcPr>
            <w:cnfStyle w:val="001000000000"/>
            <w:tcW w:w="2693" w:type="dxa"/>
          </w:tcPr>
          <w:p w:rsidR="00ED4A1B" w:rsidRDefault="00ED4A1B" w:rsidP="00ED4A1B">
            <w:pPr>
              <w:rPr>
                <w:rFonts w:eastAsia="Verdana"/>
              </w:rPr>
            </w:pPr>
            <w:r>
              <w:rPr>
                <w:rFonts w:eastAsia="Verdana"/>
              </w:rPr>
              <w:t>OpenACS packages directory</w:t>
            </w:r>
          </w:p>
        </w:tc>
        <w:tc>
          <w:tcPr>
            <w:tcW w:w="3524" w:type="dxa"/>
          </w:tcPr>
          <w:p w:rsidR="00ED4A1B" w:rsidRDefault="00ED4A1B" w:rsidP="00ED4A1B">
            <w:pPr>
              <w:cnfStyle w:val="000000010000"/>
              <w:rPr>
                <w:rFonts w:eastAsia="Verdana"/>
              </w:rPr>
            </w:pPr>
            <w:r>
              <w:rPr>
                <w:rFonts w:eastAsia="Verdana"/>
              </w:rPr>
              <w:t>/usr/share/openacs/packages</w:t>
            </w:r>
          </w:p>
        </w:tc>
        <w:tc>
          <w:tcPr>
            <w:tcW w:w="4322" w:type="dxa"/>
          </w:tcPr>
          <w:p w:rsidR="00ED4A1B" w:rsidRDefault="00ED4A1B" w:rsidP="00ED4A1B">
            <w:pPr>
              <w:cnfStyle w:val="000000010000"/>
              <w:rPr>
                <w:rFonts w:eastAsia="Verdana"/>
              </w:rPr>
            </w:pPr>
            <w:r>
              <w:rPr>
                <w:rFonts w:eastAsia="Verdana"/>
              </w:rPr>
              <w:t>C:\aolserver\servers\openacs\packages</w:t>
            </w:r>
          </w:p>
        </w:tc>
      </w:tr>
      <w:tr w:rsidR="00ED4A1B" w:rsidTr="000B1F76">
        <w:trPr>
          <w:cnfStyle w:val="000000100000"/>
        </w:trPr>
        <w:tc>
          <w:tcPr>
            <w:cnfStyle w:val="001000000000"/>
            <w:tcW w:w="2693" w:type="dxa"/>
          </w:tcPr>
          <w:p w:rsidR="00ED4A1B" w:rsidRDefault="00ED4A1B" w:rsidP="00ED4A1B">
            <w:pPr>
              <w:rPr>
                <w:rFonts w:eastAsia="Verdana"/>
              </w:rPr>
            </w:pPr>
            <w:r>
              <w:rPr>
                <w:rFonts w:eastAsia="Verdana"/>
              </w:rPr>
              <w:t>Our first “To Do” package</w:t>
            </w:r>
          </w:p>
        </w:tc>
        <w:tc>
          <w:tcPr>
            <w:tcW w:w="3524" w:type="dxa"/>
          </w:tcPr>
          <w:p w:rsidR="00ED4A1B" w:rsidRDefault="00ED4A1B" w:rsidP="00ED4A1B">
            <w:pPr>
              <w:cnfStyle w:val="000000100000"/>
              <w:rPr>
                <w:rFonts w:eastAsia="Verdana"/>
              </w:rPr>
            </w:pPr>
            <w:r>
              <w:rPr>
                <w:rFonts w:eastAsia="Verdana"/>
              </w:rPr>
              <w:t>/usr/share/openacs/packages/todo</w:t>
            </w:r>
          </w:p>
        </w:tc>
        <w:tc>
          <w:tcPr>
            <w:tcW w:w="4322" w:type="dxa"/>
          </w:tcPr>
          <w:p w:rsidR="00C11F5C" w:rsidRDefault="00ED4A1B" w:rsidP="00ED4A1B">
            <w:pPr>
              <w:cnfStyle w:val="000000100000"/>
              <w:rPr>
                <w:rFonts w:eastAsia="Verdana"/>
              </w:rPr>
            </w:pPr>
            <w:r>
              <w:rPr>
                <w:rFonts w:eastAsia="Verdana"/>
              </w:rPr>
              <w:t>C:\aolserver\servers\openacs\packages\todo</w:t>
            </w:r>
          </w:p>
        </w:tc>
      </w:tr>
      <w:tr w:rsidR="00C11F5C" w:rsidTr="000B1F76">
        <w:trPr>
          <w:cnfStyle w:val="000000010000"/>
        </w:trPr>
        <w:tc>
          <w:tcPr>
            <w:cnfStyle w:val="001000000000"/>
            <w:tcW w:w="2693" w:type="dxa"/>
          </w:tcPr>
          <w:p w:rsidR="00C11F5C" w:rsidRDefault="00C11F5C" w:rsidP="00ED4A1B">
            <w:pPr>
              <w:rPr>
                <w:rFonts w:eastAsia="Verdana"/>
              </w:rPr>
            </w:pPr>
            <w:r>
              <w:rPr>
                <w:rFonts w:eastAsia="Verdana"/>
              </w:rPr>
              <w:t>OpenACS configuration file</w:t>
            </w:r>
          </w:p>
        </w:tc>
        <w:tc>
          <w:tcPr>
            <w:tcW w:w="3524" w:type="dxa"/>
          </w:tcPr>
          <w:p w:rsidR="00C11F5C" w:rsidRDefault="00C11F5C" w:rsidP="00ED4A1B">
            <w:pPr>
              <w:cnfStyle w:val="000000010000"/>
              <w:rPr>
                <w:rFonts w:eastAsia="Verdana"/>
              </w:rPr>
            </w:pPr>
            <w:r>
              <w:rPr>
                <w:rFonts w:eastAsia="Verdana"/>
              </w:rPr>
              <w:t>/etc/openacs/config.tcl</w:t>
            </w:r>
          </w:p>
        </w:tc>
        <w:tc>
          <w:tcPr>
            <w:tcW w:w="4322" w:type="dxa"/>
          </w:tcPr>
          <w:p w:rsidR="00C11F5C" w:rsidRDefault="00C11F5C" w:rsidP="00C11F5C">
            <w:pPr>
              <w:cnfStyle w:val="000000010000"/>
              <w:rPr>
                <w:rFonts w:eastAsia="Verdana"/>
              </w:rPr>
            </w:pPr>
            <w:r>
              <w:rPr>
                <w:rFonts w:eastAsia="Verdana"/>
              </w:rPr>
              <w:t>C:\aolserver\servers\openacs\etc\config.tcl</w:t>
            </w:r>
          </w:p>
        </w:tc>
      </w:tr>
      <w:tr w:rsidR="002E7B6F" w:rsidTr="000B1F76">
        <w:trPr>
          <w:cnfStyle w:val="000000100000"/>
        </w:trPr>
        <w:tc>
          <w:tcPr>
            <w:cnfStyle w:val="001000000000"/>
            <w:tcW w:w="2693" w:type="dxa"/>
          </w:tcPr>
          <w:p w:rsidR="002E7B6F" w:rsidRDefault="002E7B6F" w:rsidP="00ED4A1B">
            <w:pPr>
              <w:rPr>
                <w:rFonts w:eastAsia="Verdana"/>
              </w:rPr>
            </w:pPr>
            <w:r>
              <w:rPr>
                <w:rFonts w:eastAsia="Verdana"/>
              </w:rPr>
              <w:t>OpenACS log file</w:t>
            </w:r>
          </w:p>
        </w:tc>
        <w:tc>
          <w:tcPr>
            <w:tcW w:w="3524" w:type="dxa"/>
          </w:tcPr>
          <w:p w:rsidR="002E7B6F" w:rsidRDefault="002E7B6F" w:rsidP="00ED4A1B">
            <w:pPr>
              <w:cnfStyle w:val="000000100000"/>
              <w:rPr>
                <w:rFonts w:eastAsia="Verdana"/>
              </w:rPr>
            </w:pPr>
            <w:r>
              <w:rPr>
                <w:rFonts w:eastAsia="Verdana"/>
              </w:rPr>
              <w:t>/usr/share/openacs/log/error.log</w:t>
            </w:r>
          </w:p>
        </w:tc>
        <w:tc>
          <w:tcPr>
            <w:tcW w:w="4322" w:type="dxa"/>
          </w:tcPr>
          <w:p w:rsidR="002E7B6F" w:rsidRDefault="002E7B6F" w:rsidP="002E7B6F">
            <w:pPr>
              <w:cnfStyle w:val="000000100000"/>
              <w:rPr>
                <w:rFonts w:eastAsia="Verdana"/>
              </w:rPr>
            </w:pPr>
            <w:r>
              <w:rPr>
                <w:rFonts w:eastAsia="Verdana"/>
              </w:rPr>
              <w:t>C:\aolserver\servers\openacs\log\error.log</w:t>
            </w:r>
          </w:p>
        </w:tc>
      </w:tr>
    </w:tbl>
    <w:p w:rsidR="002E7B6F" w:rsidRDefault="002E7B6F" w:rsidP="00ED4A1B">
      <w:pPr>
        <w:rPr>
          <w:rFonts w:eastAsia="Verdana"/>
        </w:rPr>
      </w:pPr>
    </w:p>
    <w:p w:rsidR="002E7B6F" w:rsidRDefault="002E7B6F">
      <w:pPr>
        <w:spacing w:before="0" w:after="0" w:line="240" w:lineRule="auto"/>
        <w:rPr>
          <w:rFonts w:eastAsia="Verdana"/>
        </w:rPr>
      </w:pPr>
      <w:r>
        <w:rPr>
          <w:rFonts w:eastAsia="Verdana"/>
        </w:rPr>
        <w:br w:type="page"/>
      </w:r>
    </w:p>
    <w:p w:rsidR="00A166DB" w:rsidRDefault="00A166DB" w:rsidP="00ED4A1B">
      <w:pPr>
        <w:rPr>
          <w:rFonts w:eastAsia="Verdana"/>
        </w:rPr>
      </w:pPr>
    </w:p>
    <w:p w:rsidR="00ED4A1B" w:rsidRDefault="00A166DB" w:rsidP="00A166DB">
      <w:pPr>
        <w:pStyle w:val="Heading2"/>
        <w:rPr>
          <w:rFonts w:eastAsia="Verdana"/>
        </w:rPr>
      </w:pPr>
      <w:bookmarkStart w:id="174" w:name="_Toc229651012"/>
      <w:r>
        <w:rPr>
          <w:rFonts w:eastAsia="Verdana"/>
        </w:rPr>
        <w:t>APPENDIX B</w:t>
      </w:r>
      <w:bookmarkEnd w:id="174"/>
    </w:p>
    <w:p w:rsidR="00A166DB" w:rsidRDefault="00A166DB" w:rsidP="00A166DB">
      <w:pPr>
        <w:pStyle w:val="Heading3"/>
        <w:rPr>
          <w:rFonts w:eastAsia="Verdana"/>
        </w:rPr>
      </w:pPr>
      <w:bookmarkStart w:id="175" w:name="_Toc229651013"/>
      <w:r>
        <w:rPr>
          <w:rFonts w:eastAsia="Verdana"/>
        </w:rPr>
        <w:t>Connecting to postgresQL on Windows and Ubuntu</w:t>
      </w:r>
      <w:bookmarkEnd w:id="175"/>
      <w:r w:rsidR="00A652DD">
        <w:rPr>
          <w:rFonts w:eastAsia="Verdana"/>
        </w:rPr>
        <w:t>:</w:t>
      </w:r>
    </w:p>
    <w:p w:rsidR="00A166DB" w:rsidRPr="005A54BD" w:rsidRDefault="00A166DB" w:rsidP="00A166DB">
      <w:pPr>
        <w:rPr>
          <w:rFonts w:eastAsia="Verdana"/>
        </w:rPr>
      </w:pPr>
      <w:r>
        <w:rPr>
          <w:rFonts w:eastAsia="Verdana"/>
        </w:rPr>
        <w:t xml:space="preserve">There are many ways to </w:t>
      </w:r>
      <w:r w:rsidR="005A54BD">
        <w:rPr>
          <w:rFonts w:eastAsia="Verdana"/>
        </w:rPr>
        <w:t>connect to</w:t>
      </w:r>
      <w:r>
        <w:rPr>
          <w:rFonts w:eastAsia="Verdana"/>
        </w:rPr>
        <w:t xml:space="preserve"> your OpenACS database on both Windows and Linux, we will deal here exclusively with how to connect to the database using the </w:t>
      </w:r>
      <w:r w:rsidR="005A54BD">
        <w:rPr>
          <w:rFonts w:eastAsia="Verdana"/>
        </w:rPr>
        <w:t>built</w:t>
      </w:r>
      <w:r w:rsidR="00250942">
        <w:rPr>
          <w:rFonts w:eastAsia="Verdana"/>
        </w:rPr>
        <w:t>-</w:t>
      </w:r>
      <w:r w:rsidR="005A54BD">
        <w:rPr>
          <w:rFonts w:eastAsia="Verdana"/>
        </w:rPr>
        <w:t xml:space="preserve">in  </w:t>
      </w:r>
      <w:r w:rsidR="005A54BD">
        <w:rPr>
          <w:rFonts w:eastAsia="Verdana"/>
          <w:b/>
        </w:rPr>
        <w:t>psql</w:t>
      </w:r>
      <w:r w:rsidR="005A54BD">
        <w:rPr>
          <w:rFonts w:eastAsia="Verdana"/>
        </w:rPr>
        <w:t xml:space="preserve"> command line utility always included on a Postgresql installation.</w:t>
      </w:r>
    </w:p>
    <w:p w:rsidR="00A166DB" w:rsidRDefault="00A166DB" w:rsidP="000D2450">
      <w:pPr>
        <w:pStyle w:val="Heading4"/>
        <w:rPr>
          <w:rFonts w:eastAsia="Verdana"/>
        </w:rPr>
      </w:pPr>
      <w:r>
        <w:rPr>
          <w:rFonts w:eastAsia="Verdana"/>
        </w:rPr>
        <w:t>Connecting on Windows:</w:t>
      </w:r>
    </w:p>
    <w:p w:rsidR="00E03CF3" w:rsidRPr="00E03CF3" w:rsidRDefault="004D744B" w:rsidP="00E03CF3">
      <w:pPr>
        <w:jc w:val="center"/>
        <w:rPr>
          <w:rFonts w:eastAsia="Verdana"/>
        </w:rPr>
      </w:pPr>
      <w:r w:rsidRPr="004D744B">
        <w:pict>
          <v:shape id="_x0000_s1065" type="#_x0000_t202" style="width:372.75pt;height:169pt;mso-position-horizontal-relative:char;mso-position-vertical-relative:line;mso-width-relative:margin;v-text-anchor:middle" o:allowincell="f" filled="f" strokecolor="#1f497d [3215]" strokeweight="6pt">
            <v:stroke linestyle="thickThin"/>
            <v:textbox style="mso-next-textbox:#_x0000_s1065" inset="10.8pt,7.2pt,10.8pt,7.2pt">
              <w:txbxContent>
                <w:p w:rsidR="00127E01" w:rsidRDefault="00127E01" w:rsidP="00E03CF3">
                  <w:pPr>
                    <w:pStyle w:val="ListParagraph"/>
                    <w:numPr>
                      <w:ilvl w:val="0"/>
                      <w:numId w:val="22"/>
                    </w:numPr>
                    <w:rPr>
                      <w:rFonts w:eastAsia="Verdana"/>
                    </w:rPr>
                  </w:pPr>
                  <w:r>
                    <w:rPr>
                      <w:rFonts w:eastAsia="Verdana"/>
                    </w:rPr>
                    <w:t>Open a command prompt window.</w:t>
                  </w:r>
                </w:p>
                <w:p w:rsidR="00127E01" w:rsidRDefault="00127E01" w:rsidP="00250942">
                  <w:pPr>
                    <w:pStyle w:val="ListParagraph"/>
                    <w:numPr>
                      <w:ilvl w:val="1"/>
                      <w:numId w:val="22"/>
                    </w:numPr>
                    <w:rPr>
                      <w:rFonts w:eastAsia="Verdana"/>
                    </w:rPr>
                  </w:pPr>
                  <w:r>
                    <w:rPr>
                      <w:rFonts w:eastAsia="Verdana"/>
                    </w:rPr>
                    <w:t xml:space="preserve">Go to, Start </w:t>
                  </w:r>
                  <w:r w:rsidRPr="005A54BD">
                    <w:rPr>
                      <w:rFonts w:eastAsia="Verdana"/>
                    </w:rPr>
                    <w:sym w:font="Wingdings" w:char="F0E0"/>
                  </w:r>
                  <w:r>
                    <w:rPr>
                      <w:rFonts w:eastAsia="Verdana"/>
                    </w:rPr>
                    <w:t xml:space="preserve"> Run </w:t>
                  </w:r>
                  <w:r w:rsidRPr="005A54BD">
                    <w:rPr>
                      <w:rFonts w:eastAsia="Verdana"/>
                    </w:rPr>
                    <w:sym w:font="Wingdings" w:char="F0E0"/>
                  </w:r>
                  <w:r>
                    <w:rPr>
                      <w:rFonts w:eastAsia="Verdana"/>
                    </w:rPr>
                    <w:t xml:space="preserve"> cmd.exe and press enter.</w:t>
                  </w:r>
                </w:p>
                <w:p w:rsidR="00127E01" w:rsidRDefault="00127E01" w:rsidP="00E03CF3">
                  <w:pPr>
                    <w:pStyle w:val="ListParagraph"/>
                    <w:numPr>
                      <w:ilvl w:val="0"/>
                      <w:numId w:val="22"/>
                    </w:numPr>
                    <w:rPr>
                      <w:rFonts w:eastAsia="Verdana"/>
                    </w:rPr>
                  </w:pPr>
                  <w:r>
                    <w:rPr>
                      <w:rFonts w:eastAsia="Verdana"/>
                    </w:rPr>
                    <w:t>Connect as the postgres user by entering the command:</w:t>
                  </w:r>
                </w:p>
                <w:p w:rsidR="00127E01" w:rsidRPr="00A841B9" w:rsidRDefault="00127E01" w:rsidP="00E03CF3">
                  <w:pPr>
                    <w:pStyle w:val="ListParagraph"/>
                    <w:numPr>
                      <w:ilvl w:val="1"/>
                      <w:numId w:val="22"/>
                    </w:numPr>
                    <w:rPr>
                      <w:rFonts w:eastAsia="Verdana"/>
                      <w:b/>
                      <w:lang w:val="es-GT"/>
                    </w:rPr>
                  </w:pPr>
                  <w:r w:rsidRPr="00A841B9">
                    <w:rPr>
                      <w:rFonts w:eastAsia="Verdana"/>
                      <w:b/>
                      <w:lang w:val="es-GT"/>
                    </w:rPr>
                    <w:t>psql –U postgres –d openacs</w:t>
                  </w:r>
                </w:p>
                <w:p w:rsidR="00127E01" w:rsidRDefault="00127E01" w:rsidP="00E03CF3">
                  <w:pPr>
                    <w:pStyle w:val="ListParagraph"/>
                    <w:numPr>
                      <w:ilvl w:val="2"/>
                      <w:numId w:val="22"/>
                    </w:numPr>
                    <w:rPr>
                      <w:rFonts w:eastAsia="Verdana"/>
                    </w:rPr>
                  </w:pPr>
                  <w:r>
                    <w:rPr>
                      <w:rFonts w:eastAsia="Verdana"/>
                    </w:rPr>
                    <w:t xml:space="preserve">If you are asked for a </w:t>
                  </w:r>
                  <w:r w:rsidRPr="00A841B9">
                    <w:rPr>
                      <w:rFonts w:eastAsia="Verdana"/>
                    </w:rPr>
                    <w:t>password</w:t>
                  </w:r>
                  <w:r>
                    <w:rPr>
                      <w:rFonts w:eastAsia="Verdana"/>
                    </w:rPr>
                    <w:t xml:space="preserve"> the default password for the postgres user when using the win32 installer is “qwe123”</w:t>
                  </w:r>
                </w:p>
                <w:p w:rsidR="00127E01" w:rsidRDefault="00127E01" w:rsidP="00E03CF3">
                  <w:pPr>
                    <w:pStyle w:val="ListParagraph"/>
                    <w:numPr>
                      <w:ilvl w:val="0"/>
                      <w:numId w:val="22"/>
                    </w:numPr>
                    <w:rPr>
                      <w:rFonts w:eastAsia="Verdana"/>
                    </w:rPr>
                  </w:pPr>
                  <w:r>
                    <w:rPr>
                      <w:rFonts w:eastAsia="Verdana"/>
                    </w:rPr>
                    <w:t>Now you can perform any sql command on this console.</w:t>
                  </w:r>
                </w:p>
                <w:p w:rsidR="00127E01" w:rsidRPr="000B351D" w:rsidRDefault="00127E01" w:rsidP="00E03CF3">
                  <w:pPr>
                    <w:spacing w:after="0" w:line="360" w:lineRule="auto"/>
                    <w:jc w:val="center"/>
                    <w:rPr>
                      <w:rFonts w:ascii="Cambria" w:hAnsi="Cambria"/>
                      <w:i/>
                      <w:iCs/>
                      <w:sz w:val="28"/>
                      <w:szCs w:val="28"/>
                    </w:rPr>
                  </w:pPr>
                </w:p>
              </w:txbxContent>
            </v:textbox>
            <w10:wrap type="none" anchorx="page" anchory="page"/>
            <w10:anchorlock/>
          </v:shape>
        </w:pict>
      </w:r>
    </w:p>
    <w:p w:rsidR="009D5CC1" w:rsidRDefault="009D5CC1" w:rsidP="009D5CC1">
      <w:pPr>
        <w:rPr>
          <w:rFonts w:eastAsia="Verdana"/>
        </w:rPr>
      </w:pPr>
      <w:r>
        <w:rPr>
          <w:rFonts w:eastAsia="Verdana"/>
          <w:noProof/>
          <w:lang w:bidi="ar-SA"/>
        </w:rPr>
        <w:drawing>
          <wp:inline distT="0" distB="0" distL="0" distR="0">
            <wp:extent cx="5476875" cy="2779188"/>
            <wp:effectExtent l="57150" t="19050" r="1095375" b="59262"/>
            <wp:docPr id="24" name="23 Imagen" descr="psql-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ql-win.jpg"/>
                    <pic:cNvPicPr/>
                  </pic:nvPicPr>
                  <pic:blipFill>
                    <a:blip r:embed="rId73" cstate="print"/>
                    <a:stretch>
                      <a:fillRect/>
                    </a:stretch>
                  </pic:blipFill>
                  <pic:spPr>
                    <a:xfrm>
                      <a:off x="0" y="0"/>
                      <a:ext cx="5476875" cy="2779188"/>
                    </a:xfrm>
                    <a:prstGeom prst="rect">
                      <a:avLst/>
                    </a:prstGeom>
                    <a:ln>
                      <a:solidFill>
                        <a:schemeClr val="tx1"/>
                      </a:solidFill>
                    </a:ln>
                    <a:effectLst>
                      <a:outerShdw blurRad="76200" dir="18900000" sy="23000" kx="-1200000" algn="bl" rotWithShape="0">
                        <a:prstClr val="black">
                          <a:alpha val="20000"/>
                        </a:prstClr>
                      </a:outerShdw>
                    </a:effectLst>
                  </pic:spPr>
                </pic:pic>
              </a:graphicData>
            </a:graphic>
          </wp:inline>
        </w:drawing>
      </w:r>
    </w:p>
    <w:p w:rsidR="009A3B85" w:rsidRDefault="009A3B85">
      <w:pPr>
        <w:spacing w:before="0" w:after="0" w:line="240" w:lineRule="auto"/>
        <w:rPr>
          <w:rFonts w:eastAsia="Verdana"/>
        </w:rPr>
      </w:pPr>
      <w:r>
        <w:rPr>
          <w:rFonts w:eastAsia="Verdana"/>
        </w:rPr>
        <w:br w:type="page"/>
      </w:r>
    </w:p>
    <w:p w:rsidR="000D2450" w:rsidRPr="009D5CC1" w:rsidRDefault="000D2450" w:rsidP="009D5CC1">
      <w:pPr>
        <w:rPr>
          <w:rFonts w:eastAsia="Verdana"/>
        </w:rPr>
      </w:pPr>
    </w:p>
    <w:p w:rsidR="005A54BD" w:rsidRDefault="00B032AA" w:rsidP="00B032AA">
      <w:pPr>
        <w:pStyle w:val="Heading4"/>
        <w:rPr>
          <w:rFonts w:eastAsia="Verdana"/>
        </w:rPr>
      </w:pPr>
      <w:r>
        <w:rPr>
          <w:rFonts w:eastAsia="Verdana"/>
        </w:rPr>
        <w:t>Connecting on Ubuntu</w:t>
      </w:r>
      <w:r w:rsidR="00A652DD">
        <w:rPr>
          <w:rFonts w:eastAsia="Verdana"/>
        </w:rPr>
        <w:t>:</w:t>
      </w:r>
    </w:p>
    <w:p w:rsidR="00E03CF3" w:rsidRPr="00E03CF3" w:rsidRDefault="00E03CF3" w:rsidP="00E03CF3">
      <w:pPr>
        <w:rPr>
          <w:rFonts w:eastAsia="Verdana"/>
        </w:rPr>
      </w:pPr>
    </w:p>
    <w:p w:rsidR="00E03CF3" w:rsidRPr="00E03CF3" w:rsidRDefault="004D744B" w:rsidP="00E03CF3">
      <w:pPr>
        <w:jc w:val="center"/>
        <w:rPr>
          <w:rFonts w:eastAsia="Verdana"/>
        </w:rPr>
      </w:pPr>
      <w:r w:rsidRPr="004D744B">
        <w:pict>
          <v:shape id="_x0000_s1064" type="#_x0000_t202" style="width:372.75pt;height:169pt;mso-position-horizontal-relative:char;mso-position-vertical-relative:line;mso-width-relative:margin;v-text-anchor:middle" o:allowincell="f" filled="f" strokecolor="#1f497d [3215]" strokeweight="6pt">
            <v:stroke linestyle="thickThin"/>
            <v:textbox style="mso-next-textbox:#_x0000_s1064" inset="10.8pt,7.2pt,10.8pt,7.2pt">
              <w:txbxContent>
                <w:p w:rsidR="00127E01" w:rsidRDefault="00127E01" w:rsidP="00E03CF3">
                  <w:pPr>
                    <w:pStyle w:val="ListParagraph"/>
                    <w:numPr>
                      <w:ilvl w:val="0"/>
                      <w:numId w:val="38"/>
                    </w:numPr>
                    <w:rPr>
                      <w:rFonts w:eastAsia="Verdana"/>
                    </w:rPr>
                  </w:pPr>
                  <w:r>
                    <w:rPr>
                      <w:rFonts w:eastAsia="Verdana"/>
                    </w:rPr>
                    <w:t>Open  up a terminal application</w:t>
                  </w:r>
                </w:p>
                <w:p w:rsidR="00127E01" w:rsidRDefault="00127E01" w:rsidP="00E03CF3">
                  <w:pPr>
                    <w:pStyle w:val="ListParagraph"/>
                    <w:numPr>
                      <w:ilvl w:val="1"/>
                      <w:numId w:val="38"/>
                    </w:numPr>
                    <w:rPr>
                      <w:rFonts w:eastAsia="Verdana"/>
                    </w:rPr>
                  </w:pPr>
                  <w:r>
                    <w:rPr>
                      <w:rFonts w:eastAsia="Verdana"/>
                    </w:rPr>
                    <w:t xml:space="preserve">On Gnome: Applications </w:t>
                  </w:r>
                  <w:r w:rsidRPr="00AE21F8">
                    <w:rPr>
                      <w:rFonts w:eastAsia="Verdana"/>
                    </w:rPr>
                    <w:sym w:font="Wingdings" w:char="F0E0"/>
                  </w:r>
                  <w:r>
                    <w:rPr>
                      <w:rFonts w:eastAsia="Verdana"/>
                    </w:rPr>
                    <w:t xml:space="preserve"> Accessories </w:t>
                  </w:r>
                  <w:r w:rsidRPr="00AE21F8">
                    <w:rPr>
                      <w:rFonts w:eastAsia="Verdana"/>
                    </w:rPr>
                    <w:sym w:font="Wingdings" w:char="F0E0"/>
                  </w:r>
                  <w:r>
                    <w:rPr>
                      <w:rFonts w:eastAsia="Verdana"/>
                    </w:rPr>
                    <w:t xml:space="preserve"> Terminal</w:t>
                  </w:r>
                </w:p>
                <w:p w:rsidR="00127E01" w:rsidRDefault="00127E01" w:rsidP="00E03CF3">
                  <w:pPr>
                    <w:pStyle w:val="ListParagraph"/>
                    <w:numPr>
                      <w:ilvl w:val="1"/>
                      <w:numId w:val="38"/>
                    </w:numPr>
                    <w:rPr>
                      <w:rFonts w:eastAsia="Verdana"/>
                    </w:rPr>
                  </w:pPr>
                  <w:r>
                    <w:rPr>
                      <w:rFonts w:eastAsia="Verdana"/>
                    </w:rPr>
                    <w:t xml:space="preserve">On KDE: K Menu </w:t>
                  </w:r>
                  <w:r w:rsidRPr="00AE21F8">
                    <w:rPr>
                      <w:rFonts w:eastAsia="Verdana"/>
                    </w:rPr>
                    <w:sym w:font="Wingdings" w:char="F0E0"/>
                  </w:r>
                  <w:r>
                    <w:rPr>
                      <w:rFonts w:eastAsia="Verdana"/>
                    </w:rPr>
                    <w:t xml:space="preserve"> Applications </w:t>
                  </w:r>
                  <w:r w:rsidRPr="00AE21F8">
                    <w:rPr>
                      <w:rFonts w:eastAsia="Verdana"/>
                    </w:rPr>
                    <w:sym w:font="Wingdings" w:char="F0E0"/>
                  </w:r>
                  <w:r>
                    <w:rPr>
                      <w:rFonts w:eastAsia="Verdana"/>
                    </w:rPr>
                    <w:t xml:space="preserve"> System </w:t>
                  </w:r>
                  <w:r w:rsidRPr="00AE21F8">
                    <w:rPr>
                      <w:rFonts w:eastAsia="Verdana"/>
                    </w:rPr>
                    <w:sym w:font="Wingdings" w:char="F0E0"/>
                  </w:r>
                  <w:r>
                    <w:rPr>
                      <w:rFonts w:eastAsia="Verdana"/>
                    </w:rPr>
                    <w:t xml:space="preserve"> Terminal</w:t>
                  </w:r>
                </w:p>
                <w:p w:rsidR="00127E01" w:rsidRDefault="00127E01" w:rsidP="00E03CF3">
                  <w:pPr>
                    <w:pStyle w:val="ListParagraph"/>
                    <w:numPr>
                      <w:ilvl w:val="0"/>
                      <w:numId w:val="38"/>
                    </w:numPr>
                    <w:rPr>
                      <w:rFonts w:eastAsia="Verdana"/>
                    </w:rPr>
                  </w:pPr>
                  <w:r>
                    <w:rPr>
                      <w:rFonts w:eastAsia="Verdana"/>
                    </w:rPr>
                    <w:t xml:space="preserve">Enter the command: </w:t>
                  </w:r>
                </w:p>
                <w:p w:rsidR="00127E01" w:rsidRDefault="00127E01" w:rsidP="00E03CF3">
                  <w:pPr>
                    <w:pStyle w:val="ListParagraph"/>
                    <w:numPr>
                      <w:ilvl w:val="1"/>
                      <w:numId w:val="38"/>
                    </w:numPr>
                    <w:rPr>
                      <w:rFonts w:eastAsia="Verdana"/>
                      <w:lang w:val="es-GT"/>
                    </w:rPr>
                  </w:pPr>
                  <w:r w:rsidRPr="00E7170A">
                    <w:rPr>
                      <w:rFonts w:eastAsia="Verdana"/>
                      <w:b/>
                      <w:lang w:val="es-GT"/>
                    </w:rPr>
                    <w:t>psql –d openacs –U www-data</w:t>
                  </w:r>
                </w:p>
                <w:p w:rsidR="00127E01" w:rsidRDefault="00127E01" w:rsidP="00E03CF3">
                  <w:pPr>
                    <w:pStyle w:val="ListParagraph"/>
                    <w:numPr>
                      <w:ilvl w:val="0"/>
                      <w:numId w:val="38"/>
                    </w:numPr>
                    <w:rPr>
                      <w:rFonts w:eastAsia="Verdana"/>
                    </w:rPr>
                  </w:pPr>
                  <w:r w:rsidRPr="007839C3">
                    <w:rPr>
                      <w:rFonts w:eastAsia="Verdana"/>
                    </w:rPr>
                    <w:t>You should be able to enter any sql command.</w:t>
                  </w:r>
                </w:p>
                <w:p w:rsidR="00127E01" w:rsidRPr="000B351D" w:rsidRDefault="00127E01" w:rsidP="00E03CF3">
                  <w:pPr>
                    <w:spacing w:after="0" w:line="360" w:lineRule="auto"/>
                    <w:jc w:val="center"/>
                    <w:rPr>
                      <w:rFonts w:ascii="Cambria" w:hAnsi="Cambria"/>
                      <w:i/>
                      <w:iCs/>
                      <w:sz w:val="28"/>
                      <w:szCs w:val="28"/>
                    </w:rPr>
                  </w:pPr>
                </w:p>
              </w:txbxContent>
            </v:textbox>
            <w10:wrap type="none" anchorx="page" anchory="page"/>
            <w10:anchorlock/>
          </v:shape>
        </w:pict>
      </w:r>
    </w:p>
    <w:p w:rsidR="005037B3" w:rsidRPr="005037B3" w:rsidRDefault="00396BA5" w:rsidP="00E03CF3">
      <w:pPr>
        <w:jc w:val="center"/>
        <w:rPr>
          <w:rFonts w:eastAsia="Verdana"/>
        </w:rPr>
      </w:pPr>
      <w:r>
        <w:rPr>
          <w:rFonts w:eastAsia="Verdana"/>
          <w:noProof/>
          <w:lang w:bidi="ar-SA"/>
        </w:rPr>
        <w:drawing>
          <wp:inline distT="0" distB="0" distL="0" distR="0">
            <wp:extent cx="5295900" cy="3799786"/>
            <wp:effectExtent l="57150" t="19050" r="1485900" b="48314"/>
            <wp:docPr id="26" name="25 Imagen" descr="psql-ubun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ql-ubuntu.jpg"/>
                    <pic:cNvPicPr/>
                  </pic:nvPicPr>
                  <pic:blipFill>
                    <a:blip r:embed="rId74" cstate="print"/>
                    <a:stretch>
                      <a:fillRect/>
                    </a:stretch>
                  </pic:blipFill>
                  <pic:spPr>
                    <a:xfrm>
                      <a:off x="0" y="0"/>
                      <a:ext cx="5301389" cy="3803724"/>
                    </a:xfrm>
                    <a:prstGeom prst="rect">
                      <a:avLst/>
                    </a:prstGeom>
                    <a:ln>
                      <a:solidFill>
                        <a:schemeClr val="tx1"/>
                      </a:solidFill>
                    </a:ln>
                    <a:effectLst>
                      <a:outerShdw blurRad="76200" dir="18900000" sy="23000" kx="-1200000" algn="bl" rotWithShape="0">
                        <a:prstClr val="black">
                          <a:alpha val="20000"/>
                        </a:prstClr>
                      </a:outerShdw>
                    </a:effectLst>
                  </pic:spPr>
                </pic:pic>
              </a:graphicData>
            </a:graphic>
          </wp:inline>
        </w:drawing>
      </w:r>
    </w:p>
    <w:p w:rsidR="007839C3" w:rsidRPr="007839C3" w:rsidRDefault="007839C3" w:rsidP="007839C3">
      <w:pPr>
        <w:rPr>
          <w:rFonts w:eastAsia="Verdana"/>
        </w:rPr>
      </w:pPr>
    </w:p>
    <w:sectPr w:rsidR="007839C3" w:rsidRPr="007839C3" w:rsidSect="00F266A6">
      <w:footnotePr>
        <w:pos w:val="beneathText"/>
        <w:numRestart w:val="eachPage"/>
      </w:footnotePr>
      <w:endnotePr>
        <w:numFmt w:val="decimal"/>
      </w:endnotePr>
      <w:type w:val="continuous"/>
      <w:pgSz w:w="12240" w:h="15840"/>
      <w:pgMar w:top="567" w:right="567" w:bottom="567"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094" w:rsidRDefault="00473094" w:rsidP="0044480C">
      <w:pPr>
        <w:spacing w:before="0" w:after="0" w:line="240" w:lineRule="auto"/>
      </w:pPr>
      <w:r>
        <w:separator/>
      </w:r>
    </w:p>
  </w:endnote>
  <w:endnote w:type="continuationSeparator" w:id="1">
    <w:p w:rsidR="00473094" w:rsidRDefault="00473094" w:rsidP="0044480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466"/>
      <w:docPartObj>
        <w:docPartGallery w:val="Page Numbers (Bottom of Page)"/>
        <w:docPartUnique/>
      </w:docPartObj>
    </w:sdtPr>
    <w:sdtContent>
      <w:p w:rsidR="00127E01" w:rsidRDefault="004D744B">
        <w:pPr>
          <w:pStyle w:val="Footer"/>
          <w:jc w:val="right"/>
        </w:pPr>
        <w:fldSimple w:instr=" PAGE   \* MERGEFORMAT ">
          <w:r w:rsidR="004D2A65">
            <w:rPr>
              <w:noProof/>
            </w:rPr>
            <w:t>16</w:t>
          </w:r>
        </w:fldSimple>
      </w:p>
    </w:sdtContent>
  </w:sdt>
  <w:p w:rsidR="00127E01" w:rsidRDefault="00127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094" w:rsidRDefault="00473094" w:rsidP="0044480C">
      <w:pPr>
        <w:spacing w:before="0" w:after="0" w:line="240" w:lineRule="auto"/>
      </w:pPr>
      <w:r>
        <w:separator/>
      </w:r>
    </w:p>
  </w:footnote>
  <w:footnote w:type="continuationSeparator" w:id="1">
    <w:p w:rsidR="00473094" w:rsidRDefault="00473094" w:rsidP="0044480C">
      <w:pPr>
        <w:spacing w:before="0" w:after="0" w:line="240" w:lineRule="auto"/>
      </w:pPr>
      <w:r>
        <w:continuationSeparator/>
      </w:r>
    </w:p>
  </w:footnote>
  <w:footnote w:id="2">
    <w:p w:rsidR="00127E01" w:rsidRDefault="00127E01">
      <w:pPr>
        <w:pStyle w:val="FootnoteText"/>
        <w:rPr>
          <w:b/>
        </w:rPr>
      </w:pPr>
      <w:r>
        <w:rPr>
          <w:rStyle w:val="FootnoteReference"/>
        </w:rPr>
        <w:footnoteRef/>
      </w:r>
      <w:r>
        <w:t xml:space="preserve"> </w:t>
      </w:r>
      <w:r w:rsidRPr="0044480C">
        <w:t xml:space="preserve">On a Windows system: </w:t>
      </w:r>
      <w:r w:rsidRPr="0044480C">
        <w:rPr>
          <w:b/>
        </w:rPr>
        <w:t>C:\aolserver\servers\openacs\packages</w:t>
      </w:r>
    </w:p>
    <w:p w:rsidR="00127E01" w:rsidRPr="0044480C" w:rsidRDefault="00127E0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25pt;height:24.25pt" o:bullet="t">
        <v:imagedata r:id="rId1" o:title="show_info"/>
      </v:shape>
    </w:pict>
  </w:numPicBullet>
  <w:numPicBullet w:numPicBulletId="1">
    <w:pict>
      <v:shape id="_x0000_i1035" type="#_x0000_t75" style="width:128.1pt;height:128.1pt" o:bullet="t">
        <v:imagedata r:id="rId2" o:title="show_info"/>
      </v:shape>
    </w:pict>
  </w:numPicBullet>
  <w:abstractNum w:abstractNumId="0">
    <w:nsid w:val="00000001"/>
    <w:multiLevelType w:val="multilevel"/>
    <w:tmpl w:val="EA7413B6"/>
    <w:lvl w:ilvl="0">
      <w:start w:val="1"/>
      <w:numFmt w:val="bullet"/>
      <w:lvlText w:val=""/>
      <w:lvlJc w:val="left"/>
      <w:pPr>
        <w:tabs>
          <w:tab w:val="num" w:pos="0"/>
        </w:tabs>
        <w:ind w:left="0" w:firstLine="0"/>
      </w:pPr>
      <w:rPr>
        <w:rFonts w:ascii="Wingdings" w:hAnsi="Wingdings" w:hint="default"/>
      </w:rPr>
    </w:lvl>
    <w:lvl w:ilvl="1">
      <w:start w:val="1"/>
      <w:numFmt w:val="none"/>
      <w:pStyle w:val="Section"/>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rPr>
        <w:u w:val="single"/>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707"/>
        </w:tabs>
        <w:ind w:left="707" w:hanging="283"/>
      </w:pPr>
    </w:lvl>
    <w:lvl w:ilvl="2">
      <w:start w:val="1"/>
      <w:numFmt w:val="decimal"/>
      <w:lvlText w:val="%3."/>
      <w:lvlJc w:val="left"/>
      <w:pPr>
        <w:tabs>
          <w:tab w:val="num" w:pos="707"/>
        </w:tabs>
        <w:ind w:left="707" w:hanging="283"/>
      </w:pPr>
    </w:lvl>
    <w:lvl w:ilvl="3">
      <w:start w:val="1"/>
      <w:numFmt w:val="decimal"/>
      <w:lvlText w:val="%4."/>
      <w:lvlJc w:val="left"/>
      <w:pPr>
        <w:tabs>
          <w:tab w:val="num" w:pos="707"/>
        </w:tabs>
        <w:ind w:left="707" w:hanging="283"/>
      </w:pPr>
    </w:lvl>
    <w:lvl w:ilvl="4">
      <w:start w:val="1"/>
      <w:numFmt w:val="decimal"/>
      <w:lvlText w:val="%5."/>
      <w:lvlJc w:val="left"/>
      <w:pPr>
        <w:tabs>
          <w:tab w:val="num" w:pos="707"/>
        </w:tabs>
        <w:ind w:left="707" w:hanging="283"/>
      </w:pPr>
    </w:lvl>
    <w:lvl w:ilvl="5">
      <w:start w:val="1"/>
      <w:numFmt w:val="decimal"/>
      <w:lvlText w:val="%6."/>
      <w:lvlJc w:val="left"/>
      <w:pPr>
        <w:tabs>
          <w:tab w:val="num" w:pos="707"/>
        </w:tabs>
        <w:ind w:left="707"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6A06898"/>
    <w:lvl w:ilvl="0">
      <w:start w:val="1"/>
      <w:numFmt w:val="bullet"/>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72ED9C8"/>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9E8A89E8"/>
    <w:lvl w:ilvl="0">
      <w:start w:val="1"/>
      <w:numFmt w:val="decimal"/>
      <w:lvlText w:val="%1."/>
      <w:lvlJc w:val="left"/>
      <w:pPr>
        <w:tabs>
          <w:tab w:val="num" w:pos="707"/>
        </w:tabs>
        <w:ind w:left="707" w:hanging="283"/>
      </w:pPr>
      <w:rPr>
        <w:rFonts w:hint="default"/>
        <w:color w:val="auto"/>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9C2D4B6"/>
    <w:lvl w:ilvl="0">
      <w:start w:val="1"/>
      <w:numFmt w:val="bullet"/>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E"/>
    <w:multiLevelType w:val="multilevel"/>
    <w:tmpl w:val="0000000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0F"/>
    <w:multiLevelType w:val="multilevel"/>
    <w:tmpl w:val="BC2C8F2E"/>
    <w:lvl w:ilvl="0">
      <w:start w:val="1"/>
      <w:numFmt w:val="decimal"/>
      <w:lvlText w:val="%1."/>
      <w:lvlJc w:val="left"/>
      <w:pPr>
        <w:tabs>
          <w:tab w:val="num" w:pos="707"/>
        </w:tabs>
        <w:ind w:left="707" w:hanging="283"/>
      </w:pPr>
      <w:rPr>
        <w:sz w:val="2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10"/>
    <w:multiLevelType w:val="multilevel"/>
    <w:tmpl w:val="000000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nsid w:val="00000011"/>
    <w:multiLevelType w:val="multilevel"/>
    <w:tmpl w:val="000000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nsid w:val="00000012"/>
    <w:multiLevelType w:val="multilevel"/>
    <w:tmpl w:val="00000012"/>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8">
    <w:nsid w:val="00000013"/>
    <w:multiLevelType w:val="multilevel"/>
    <w:tmpl w:val="A8323708"/>
    <w:lvl w:ilvl="0">
      <w:start w:val="1"/>
      <w:numFmt w:val="bullet"/>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9">
    <w:nsid w:val="00000014"/>
    <w:multiLevelType w:val="multilevel"/>
    <w:tmpl w:val="000000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0">
    <w:nsid w:val="00000015"/>
    <w:multiLevelType w:val="multilevel"/>
    <w:tmpl w:val="0000001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1">
    <w:nsid w:val="00000016"/>
    <w:multiLevelType w:val="multilevel"/>
    <w:tmpl w:val="3F62F976"/>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Wingdings" w:hAnsi="Wingdings" w:hint="default"/>
      </w:rPr>
    </w:lvl>
    <w:lvl w:ilvl="2">
      <w:start w:val="1"/>
      <w:numFmt w:val="bullet"/>
      <w:lvlText w:val=""/>
      <w:lvlJc w:val="left"/>
      <w:pPr>
        <w:tabs>
          <w:tab w:val="num" w:pos="2121"/>
        </w:tabs>
        <w:ind w:left="2121" w:hanging="283"/>
      </w:pPr>
      <w:rPr>
        <w:rFonts w:ascii="Wingdings" w:hAnsi="Wingdings" w:hint="default"/>
      </w:rPr>
    </w:lvl>
    <w:lvl w:ilvl="3">
      <w:start w:val="1"/>
      <w:numFmt w:val="decimal"/>
      <w:lvlText w:val="%4."/>
      <w:lvlJc w:val="left"/>
      <w:pPr>
        <w:tabs>
          <w:tab w:val="num" w:pos="2828"/>
        </w:tabs>
        <w:ind w:left="2828" w:hanging="283"/>
      </w:pPr>
      <w:rPr>
        <w:rFonts w:hint="default"/>
      </w:rPr>
    </w:lvl>
    <w:lvl w:ilvl="4">
      <w:start w:val="1"/>
      <w:numFmt w:val="bullet"/>
      <w:lvlText w:val=""/>
      <w:lvlJc w:val="left"/>
      <w:pPr>
        <w:tabs>
          <w:tab w:val="num" w:pos="3535"/>
        </w:tabs>
        <w:ind w:left="3535" w:hanging="283"/>
      </w:pPr>
      <w:rPr>
        <w:rFonts w:ascii="Wingdings" w:hAnsi="Wingdings" w:hint="default"/>
      </w:r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00000017"/>
    <w:multiLevelType w:val="multilevel"/>
    <w:tmpl w:val="0000001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nsid w:val="062B53CC"/>
    <w:multiLevelType w:val="hybridMultilevel"/>
    <w:tmpl w:val="EECE0B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9D771E"/>
    <w:multiLevelType w:val="multilevel"/>
    <w:tmpl w:val="2020D8D6"/>
    <w:lvl w:ilvl="0">
      <w:start w:val="1"/>
      <w:numFmt w:val="bullet"/>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5">
    <w:nsid w:val="0A841FBD"/>
    <w:multiLevelType w:val="multilevel"/>
    <w:tmpl w:val="5988318E"/>
    <w:lvl w:ilvl="0">
      <w:start w:val="1"/>
      <w:numFmt w:val="bullet"/>
      <w:lvlText w:val=""/>
      <w:lvlPicBulletId w:val="1"/>
      <w:lvlJc w:val="left"/>
      <w:pPr>
        <w:tabs>
          <w:tab w:val="num" w:pos="707"/>
        </w:tabs>
        <w:ind w:left="707" w:hanging="283"/>
      </w:pPr>
      <w:rPr>
        <w:rFonts w:ascii="Symbol" w:hAnsi="Symbol" w:hint="default"/>
        <w:color w:val="auto"/>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6">
    <w:nsid w:val="0B5443D9"/>
    <w:multiLevelType w:val="multilevel"/>
    <w:tmpl w:val="2CC28C24"/>
    <w:lvl w:ilvl="0">
      <w:start w:val="1"/>
      <w:numFmt w:val="bullet"/>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7">
    <w:nsid w:val="0C4F6262"/>
    <w:multiLevelType w:val="hybridMultilevel"/>
    <w:tmpl w:val="401828AA"/>
    <w:lvl w:ilvl="0" w:tplc="100A000D">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nsid w:val="20BB6A74"/>
    <w:multiLevelType w:val="multilevel"/>
    <w:tmpl w:val="4FA27C30"/>
    <w:lvl w:ilvl="0">
      <w:start w:val="1"/>
      <w:numFmt w:val="bullet"/>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9">
    <w:nsid w:val="276176ED"/>
    <w:multiLevelType w:val="hybridMultilevel"/>
    <w:tmpl w:val="4C70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CC575A"/>
    <w:multiLevelType w:val="multilevel"/>
    <w:tmpl w:val="A8323708"/>
    <w:lvl w:ilvl="0">
      <w:start w:val="1"/>
      <w:numFmt w:val="bullet"/>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1">
    <w:nsid w:val="2F200D95"/>
    <w:multiLevelType w:val="multilevel"/>
    <w:tmpl w:val="0D7A83E4"/>
    <w:lvl w:ilvl="0">
      <w:start w:val="1"/>
      <w:numFmt w:val="decimal"/>
      <w:lvlText w:val="%1."/>
      <w:lvlJc w:val="left"/>
      <w:pPr>
        <w:tabs>
          <w:tab w:val="num" w:pos="707"/>
        </w:tabs>
        <w:ind w:left="707" w:hanging="283"/>
      </w:pPr>
      <w:rPr>
        <w:rFonts w:hint="default"/>
        <w:sz w:val="22"/>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32">
    <w:nsid w:val="300145C9"/>
    <w:multiLevelType w:val="hybridMultilevel"/>
    <w:tmpl w:val="F12A94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6766D9"/>
    <w:multiLevelType w:val="hybridMultilevel"/>
    <w:tmpl w:val="B6AC79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nsid w:val="513C3342"/>
    <w:multiLevelType w:val="hybridMultilevel"/>
    <w:tmpl w:val="61824DD6"/>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64C01"/>
    <w:multiLevelType w:val="hybridMultilevel"/>
    <w:tmpl w:val="5A8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101A0"/>
    <w:multiLevelType w:val="multilevel"/>
    <w:tmpl w:val="0DE0BCB2"/>
    <w:lvl w:ilvl="0">
      <w:start w:val="1"/>
      <w:numFmt w:val="bullet"/>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nsid w:val="6C7A548C"/>
    <w:multiLevelType w:val="multilevel"/>
    <w:tmpl w:val="4D484DA2"/>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bullet"/>
      <w:lvlText w:val=""/>
      <w:lvlJc w:val="left"/>
      <w:pPr>
        <w:tabs>
          <w:tab w:val="num" w:pos="2121"/>
        </w:tabs>
        <w:ind w:left="2121" w:hanging="283"/>
      </w:pPr>
      <w:rPr>
        <w:rFonts w:ascii="Wingdings" w:hAnsi="Wingdings" w:hint="default"/>
      </w:rPr>
    </w:lvl>
    <w:lvl w:ilvl="3">
      <w:start w:val="1"/>
      <w:numFmt w:val="decimal"/>
      <w:lvlText w:val="%4."/>
      <w:lvlJc w:val="left"/>
      <w:pPr>
        <w:tabs>
          <w:tab w:val="num" w:pos="2828"/>
        </w:tabs>
        <w:ind w:left="2828" w:hanging="283"/>
      </w:pPr>
      <w:rPr>
        <w:rFonts w:hint="default"/>
      </w:rPr>
    </w:lvl>
    <w:lvl w:ilvl="4">
      <w:start w:val="1"/>
      <w:numFmt w:val="bullet"/>
      <w:lvlText w:val=""/>
      <w:lvlJc w:val="left"/>
      <w:pPr>
        <w:tabs>
          <w:tab w:val="num" w:pos="3535"/>
        </w:tabs>
        <w:ind w:left="3535" w:hanging="283"/>
      </w:pPr>
      <w:rPr>
        <w:rFonts w:ascii="Wingdings" w:hAnsi="Wingding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38">
    <w:nsid w:val="6E2F4D94"/>
    <w:multiLevelType w:val="multilevel"/>
    <w:tmpl w:val="BFF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410AC0"/>
    <w:multiLevelType w:val="multilevel"/>
    <w:tmpl w:val="37422D6C"/>
    <w:lvl w:ilvl="0">
      <w:start w:val="1"/>
      <w:numFmt w:val="bullet"/>
      <w:pStyle w:val="sectionbullets"/>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nsid w:val="73E5796C"/>
    <w:multiLevelType w:val="hybridMultilevel"/>
    <w:tmpl w:val="FA5EB5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323A1"/>
    <w:multiLevelType w:val="multilevel"/>
    <w:tmpl w:val="16DEBC0A"/>
    <w:lvl w:ilvl="0">
      <w:start w:val="1"/>
      <w:numFmt w:val="bullet"/>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nsid w:val="7676707D"/>
    <w:multiLevelType w:val="hybridMultilevel"/>
    <w:tmpl w:val="742E95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3">
    <w:nsid w:val="79F460DB"/>
    <w:multiLevelType w:val="hybridMultilevel"/>
    <w:tmpl w:val="0A1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39"/>
  </w:num>
  <w:num w:numId="26">
    <w:abstractNumId w:val="41"/>
  </w:num>
  <w:num w:numId="27">
    <w:abstractNumId w:val="32"/>
  </w:num>
  <w:num w:numId="28">
    <w:abstractNumId w:val="34"/>
  </w:num>
  <w:num w:numId="29">
    <w:abstractNumId w:val="26"/>
  </w:num>
  <w:num w:numId="30">
    <w:abstractNumId w:val="28"/>
  </w:num>
  <w:num w:numId="31">
    <w:abstractNumId w:val="43"/>
  </w:num>
  <w:num w:numId="32">
    <w:abstractNumId w:val="40"/>
  </w:num>
  <w:num w:numId="33">
    <w:abstractNumId w:val="30"/>
  </w:num>
  <w:num w:numId="34">
    <w:abstractNumId w:val="36"/>
  </w:num>
  <w:num w:numId="35">
    <w:abstractNumId w:val="24"/>
  </w:num>
  <w:num w:numId="36">
    <w:abstractNumId w:val="23"/>
  </w:num>
  <w:num w:numId="37">
    <w:abstractNumId w:val="29"/>
  </w:num>
  <w:num w:numId="38">
    <w:abstractNumId w:val="37"/>
  </w:num>
  <w:num w:numId="39">
    <w:abstractNumId w:val="38"/>
  </w:num>
  <w:num w:numId="40">
    <w:abstractNumId w:val="42"/>
  </w:num>
  <w:num w:numId="41">
    <w:abstractNumId w:val="33"/>
  </w:num>
  <w:num w:numId="42">
    <w:abstractNumId w:val="31"/>
  </w:num>
  <w:num w:numId="43">
    <w:abstractNumId w:val="27"/>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footnotePr>
    <w:pos w:val="beneathText"/>
    <w:numRestart w:val="eachPage"/>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574517"/>
    <w:rsid w:val="0000045C"/>
    <w:rsid w:val="00001356"/>
    <w:rsid w:val="00005523"/>
    <w:rsid w:val="00007748"/>
    <w:rsid w:val="00010DDE"/>
    <w:rsid w:val="00013EEE"/>
    <w:rsid w:val="00014269"/>
    <w:rsid w:val="0002279B"/>
    <w:rsid w:val="00023B06"/>
    <w:rsid w:val="000302CB"/>
    <w:rsid w:val="00034278"/>
    <w:rsid w:val="00043CB4"/>
    <w:rsid w:val="00045271"/>
    <w:rsid w:val="00045323"/>
    <w:rsid w:val="00061B9D"/>
    <w:rsid w:val="00067126"/>
    <w:rsid w:val="000712C2"/>
    <w:rsid w:val="00075243"/>
    <w:rsid w:val="0008676E"/>
    <w:rsid w:val="000A01C4"/>
    <w:rsid w:val="000A21C4"/>
    <w:rsid w:val="000A4FBC"/>
    <w:rsid w:val="000A542D"/>
    <w:rsid w:val="000A60F2"/>
    <w:rsid w:val="000B0BAD"/>
    <w:rsid w:val="000B1F76"/>
    <w:rsid w:val="000B32D6"/>
    <w:rsid w:val="000B34A1"/>
    <w:rsid w:val="000B351D"/>
    <w:rsid w:val="000D2120"/>
    <w:rsid w:val="000D242B"/>
    <w:rsid w:val="000D2450"/>
    <w:rsid w:val="000D5C6C"/>
    <w:rsid w:val="000E620B"/>
    <w:rsid w:val="000E6A93"/>
    <w:rsid w:val="000F3B9F"/>
    <w:rsid w:val="000F6C7C"/>
    <w:rsid w:val="00103F1B"/>
    <w:rsid w:val="00105896"/>
    <w:rsid w:val="00107247"/>
    <w:rsid w:val="001109DA"/>
    <w:rsid w:val="00110BEA"/>
    <w:rsid w:val="001125A0"/>
    <w:rsid w:val="00122BC2"/>
    <w:rsid w:val="00127E01"/>
    <w:rsid w:val="00137B09"/>
    <w:rsid w:val="00140E47"/>
    <w:rsid w:val="001439F6"/>
    <w:rsid w:val="00150D43"/>
    <w:rsid w:val="0015378C"/>
    <w:rsid w:val="0015760A"/>
    <w:rsid w:val="00163803"/>
    <w:rsid w:val="00163990"/>
    <w:rsid w:val="001704F0"/>
    <w:rsid w:val="00172CE8"/>
    <w:rsid w:val="00174313"/>
    <w:rsid w:val="00175F96"/>
    <w:rsid w:val="00176091"/>
    <w:rsid w:val="00177B17"/>
    <w:rsid w:val="00181BBF"/>
    <w:rsid w:val="00184536"/>
    <w:rsid w:val="00184F3A"/>
    <w:rsid w:val="00185FDD"/>
    <w:rsid w:val="001861DF"/>
    <w:rsid w:val="00187A25"/>
    <w:rsid w:val="00193199"/>
    <w:rsid w:val="001940A3"/>
    <w:rsid w:val="001A5AF2"/>
    <w:rsid w:val="001C4156"/>
    <w:rsid w:val="001C454A"/>
    <w:rsid w:val="001D04B5"/>
    <w:rsid w:val="001E0A25"/>
    <w:rsid w:val="0020222B"/>
    <w:rsid w:val="00207814"/>
    <w:rsid w:val="002162BE"/>
    <w:rsid w:val="00223C44"/>
    <w:rsid w:val="00232A1B"/>
    <w:rsid w:val="00244990"/>
    <w:rsid w:val="00250942"/>
    <w:rsid w:val="00253FEA"/>
    <w:rsid w:val="00264E60"/>
    <w:rsid w:val="00270B93"/>
    <w:rsid w:val="00275B29"/>
    <w:rsid w:val="00275DC7"/>
    <w:rsid w:val="002772EB"/>
    <w:rsid w:val="002775E9"/>
    <w:rsid w:val="00282371"/>
    <w:rsid w:val="00291D88"/>
    <w:rsid w:val="00294891"/>
    <w:rsid w:val="002964A6"/>
    <w:rsid w:val="002B4D84"/>
    <w:rsid w:val="002C01F3"/>
    <w:rsid w:val="002D08E6"/>
    <w:rsid w:val="002D4643"/>
    <w:rsid w:val="002D4DD4"/>
    <w:rsid w:val="002E7B6F"/>
    <w:rsid w:val="002F15DF"/>
    <w:rsid w:val="00300193"/>
    <w:rsid w:val="0031416D"/>
    <w:rsid w:val="003176B6"/>
    <w:rsid w:val="00321F4F"/>
    <w:rsid w:val="00333C59"/>
    <w:rsid w:val="003347FE"/>
    <w:rsid w:val="003418BD"/>
    <w:rsid w:val="00350CB8"/>
    <w:rsid w:val="0035170E"/>
    <w:rsid w:val="00351B55"/>
    <w:rsid w:val="00352647"/>
    <w:rsid w:val="003534C8"/>
    <w:rsid w:val="003552ED"/>
    <w:rsid w:val="00360226"/>
    <w:rsid w:val="00372ECD"/>
    <w:rsid w:val="00376363"/>
    <w:rsid w:val="00377203"/>
    <w:rsid w:val="00396BA5"/>
    <w:rsid w:val="003A19D5"/>
    <w:rsid w:val="003A2E64"/>
    <w:rsid w:val="003B5CA8"/>
    <w:rsid w:val="003C61AD"/>
    <w:rsid w:val="003D323A"/>
    <w:rsid w:val="003D730F"/>
    <w:rsid w:val="003F2295"/>
    <w:rsid w:val="003F7B7C"/>
    <w:rsid w:val="004023C2"/>
    <w:rsid w:val="00420730"/>
    <w:rsid w:val="00423D82"/>
    <w:rsid w:val="00430DEE"/>
    <w:rsid w:val="004322AC"/>
    <w:rsid w:val="00432A3C"/>
    <w:rsid w:val="0043328C"/>
    <w:rsid w:val="00436E19"/>
    <w:rsid w:val="00443DCF"/>
    <w:rsid w:val="0044435C"/>
    <w:rsid w:val="0044480C"/>
    <w:rsid w:val="00450D5C"/>
    <w:rsid w:val="00453C20"/>
    <w:rsid w:val="00457EBB"/>
    <w:rsid w:val="0046032D"/>
    <w:rsid w:val="00473094"/>
    <w:rsid w:val="00476D62"/>
    <w:rsid w:val="0049270E"/>
    <w:rsid w:val="00494019"/>
    <w:rsid w:val="004A1735"/>
    <w:rsid w:val="004A18CE"/>
    <w:rsid w:val="004A5400"/>
    <w:rsid w:val="004A71DB"/>
    <w:rsid w:val="004B7938"/>
    <w:rsid w:val="004C1EB2"/>
    <w:rsid w:val="004C541A"/>
    <w:rsid w:val="004C5AFF"/>
    <w:rsid w:val="004D145F"/>
    <w:rsid w:val="004D2A65"/>
    <w:rsid w:val="004D720F"/>
    <w:rsid w:val="004D744B"/>
    <w:rsid w:val="004E6C21"/>
    <w:rsid w:val="004F1DB2"/>
    <w:rsid w:val="004F4C77"/>
    <w:rsid w:val="004F623A"/>
    <w:rsid w:val="004F629E"/>
    <w:rsid w:val="004F6ADF"/>
    <w:rsid w:val="005037B3"/>
    <w:rsid w:val="00504D4B"/>
    <w:rsid w:val="005166A2"/>
    <w:rsid w:val="005342CA"/>
    <w:rsid w:val="005507B0"/>
    <w:rsid w:val="00554D5A"/>
    <w:rsid w:val="00566602"/>
    <w:rsid w:val="00574517"/>
    <w:rsid w:val="00575548"/>
    <w:rsid w:val="00582162"/>
    <w:rsid w:val="0058408D"/>
    <w:rsid w:val="005870F5"/>
    <w:rsid w:val="00590623"/>
    <w:rsid w:val="00591EA5"/>
    <w:rsid w:val="00593DFD"/>
    <w:rsid w:val="005A54BD"/>
    <w:rsid w:val="005A5DF5"/>
    <w:rsid w:val="005A676F"/>
    <w:rsid w:val="005B2EC6"/>
    <w:rsid w:val="005B3A8C"/>
    <w:rsid w:val="005D630E"/>
    <w:rsid w:val="005E2810"/>
    <w:rsid w:val="005E3179"/>
    <w:rsid w:val="005E4B8D"/>
    <w:rsid w:val="005E7CC2"/>
    <w:rsid w:val="005F4BEB"/>
    <w:rsid w:val="0061390D"/>
    <w:rsid w:val="00616D8F"/>
    <w:rsid w:val="006175D8"/>
    <w:rsid w:val="00620B86"/>
    <w:rsid w:val="006302AE"/>
    <w:rsid w:val="00631DD2"/>
    <w:rsid w:val="00633D83"/>
    <w:rsid w:val="006524C4"/>
    <w:rsid w:val="0065739E"/>
    <w:rsid w:val="00657866"/>
    <w:rsid w:val="00672D69"/>
    <w:rsid w:val="0068039E"/>
    <w:rsid w:val="00681A4E"/>
    <w:rsid w:val="00682DB5"/>
    <w:rsid w:val="0068562F"/>
    <w:rsid w:val="00691EBF"/>
    <w:rsid w:val="00692B45"/>
    <w:rsid w:val="00693AEA"/>
    <w:rsid w:val="006A01BA"/>
    <w:rsid w:val="006A6F5C"/>
    <w:rsid w:val="006C308D"/>
    <w:rsid w:val="006C5E1A"/>
    <w:rsid w:val="006D21A5"/>
    <w:rsid w:val="006D71B2"/>
    <w:rsid w:val="006E56D5"/>
    <w:rsid w:val="006F02F9"/>
    <w:rsid w:val="006F1596"/>
    <w:rsid w:val="00725797"/>
    <w:rsid w:val="007270A6"/>
    <w:rsid w:val="007433C7"/>
    <w:rsid w:val="007718E5"/>
    <w:rsid w:val="00777050"/>
    <w:rsid w:val="007839C3"/>
    <w:rsid w:val="00784291"/>
    <w:rsid w:val="00785D18"/>
    <w:rsid w:val="0079318F"/>
    <w:rsid w:val="007B0F0F"/>
    <w:rsid w:val="007B7658"/>
    <w:rsid w:val="007C2EB9"/>
    <w:rsid w:val="007C33B5"/>
    <w:rsid w:val="007C7E02"/>
    <w:rsid w:val="007E0FD0"/>
    <w:rsid w:val="007F209C"/>
    <w:rsid w:val="0081178F"/>
    <w:rsid w:val="0081260C"/>
    <w:rsid w:val="00813331"/>
    <w:rsid w:val="00825E7F"/>
    <w:rsid w:val="00835466"/>
    <w:rsid w:val="00851BB4"/>
    <w:rsid w:val="0085310A"/>
    <w:rsid w:val="008611AF"/>
    <w:rsid w:val="0087240A"/>
    <w:rsid w:val="008865FF"/>
    <w:rsid w:val="00892856"/>
    <w:rsid w:val="00892AF0"/>
    <w:rsid w:val="0089369F"/>
    <w:rsid w:val="008945F2"/>
    <w:rsid w:val="008957A9"/>
    <w:rsid w:val="00896B21"/>
    <w:rsid w:val="00896CEC"/>
    <w:rsid w:val="008A1AEE"/>
    <w:rsid w:val="008A28B5"/>
    <w:rsid w:val="008B18A4"/>
    <w:rsid w:val="008B6246"/>
    <w:rsid w:val="008D14CA"/>
    <w:rsid w:val="008D62F4"/>
    <w:rsid w:val="008E3299"/>
    <w:rsid w:val="008E4C0F"/>
    <w:rsid w:val="008E5F21"/>
    <w:rsid w:val="008E764C"/>
    <w:rsid w:val="008F18F0"/>
    <w:rsid w:val="008F3D55"/>
    <w:rsid w:val="008F7795"/>
    <w:rsid w:val="0090028D"/>
    <w:rsid w:val="00907A44"/>
    <w:rsid w:val="00911D20"/>
    <w:rsid w:val="00915911"/>
    <w:rsid w:val="00916597"/>
    <w:rsid w:val="00924729"/>
    <w:rsid w:val="00925FFB"/>
    <w:rsid w:val="0094223B"/>
    <w:rsid w:val="00944076"/>
    <w:rsid w:val="00975E66"/>
    <w:rsid w:val="00975F3F"/>
    <w:rsid w:val="00986BEC"/>
    <w:rsid w:val="009A2827"/>
    <w:rsid w:val="009A3B85"/>
    <w:rsid w:val="009A75D6"/>
    <w:rsid w:val="009B7137"/>
    <w:rsid w:val="009C5DF8"/>
    <w:rsid w:val="009D5CC1"/>
    <w:rsid w:val="00A00CC7"/>
    <w:rsid w:val="00A028F4"/>
    <w:rsid w:val="00A0433C"/>
    <w:rsid w:val="00A04B32"/>
    <w:rsid w:val="00A166DB"/>
    <w:rsid w:val="00A210BC"/>
    <w:rsid w:val="00A245BC"/>
    <w:rsid w:val="00A2781C"/>
    <w:rsid w:val="00A31E6C"/>
    <w:rsid w:val="00A42D34"/>
    <w:rsid w:val="00A576BE"/>
    <w:rsid w:val="00A6272B"/>
    <w:rsid w:val="00A652DD"/>
    <w:rsid w:val="00A724B7"/>
    <w:rsid w:val="00A73B66"/>
    <w:rsid w:val="00A80B76"/>
    <w:rsid w:val="00A83F3A"/>
    <w:rsid w:val="00A841B9"/>
    <w:rsid w:val="00A85AD5"/>
    <w:rsid w:val="00A927B9"/>
    <w:rsid w:val="00A95F82"/>
    <w:rsid w:val="00A974C5"/>
    <w:rsid w:val="00AA7EFF"/>
    <w:rsid w:val="00AB44F8"/>
    <w:rsid w:val="00AD19D4"/>
    <w:rsid w:val="00AD6622"/>
    <w:rsid w:val="00AE21F8"/>
    <w:rsid w:val="00AE48C9"/>
    <w:rsid w:val="00AE6120"/>
    <w:rsid w:val="00B032AA"/>
    <w:rsid w:val="00B060E9"/>
    <w:rsid w:val="00B14A23"/>
    <w:rsid w:val="00B21C72"/>
    <w:rsid w:val="00B27FAE"/>
    <w:rsid w:val="00B43190"/>
    <w:rsid w:val="00B44ACC"/>
    <w:rsid w:val="00B45AD3"/>
    <w:rsid w:val="00B474D7"/>
    <w:rsid w:val="00B636C2"/>
    <w:rsid w:val="00B72258"/>
    <w:rsid w:val="00B837A6"/>
    <w:rsid w:val="00B85351"/>
    <w:rsid w:val="00B92DF7"/>
    <w:rsid w:val="00BA3652"/>
    <w:rsid w:val="00BB289A"/>
    <w:rsid w:val="00BB6BB4"/>
    <w:rsid w:val="00BC14D2"/>
    <w:rsid w:val="00BF0250"/>
    <w:rsid w:val="00BF5CB5"/>
    <w:rsid w:val="00BF6D59"/>
    <w:rsid w:val="00BF7476"/>
    <w:rsid w:val="00C079AB"/>
    <w:rsid w:val="00C11F5C"/>
    <w:rsid w:val="00C15DD7"/>
    <w:rsid w:val="00C20769"/>
    <w:rsid w:val="00C26235"/>
    <w:rsid w:val="00C433A3"/>
    <w:rsid w:val="00C569FD"/>
    <w:rsid w:val="00C60712"/>
    <w:rsid w:val="00C62035"/>
    <w:rsid w:val="00C6387F"/>
    <w:rsid w:val="00C83F07"/>
    <w:rsid w:val="00C87BBC"/>
    <w:rsid w:val="00CC0C9E"/>
    <w:rsid w:val="00CC7633"/>
    <w:rsid w:val="00CC79E8"/>
    <w:rsid w:val="00CD0C83"/>
    <w:rsid w:val="00CE11A9"/>
    <w:rsid w:val="00CE78F9"/>
    <w:rsid w:val="00CF688B"/>
    <w:rsid w:val="00CF6C67"/>
    <w:rsid w:val="00D06C7B"/>
    <w:rsid w:val="00D110AC"/>
    <w:rsid w:val="00D13DF4"/>
    <w:rsid w:val="00D14412"/>
    <w:rsid w:val="00D15687"/>
    <w:rsid w:val="00D20165"/>
    <w:rsid w:val="00D35F78"/>
    <w:rsid w:val="00D607D7"/>
    <w:rsid w:val="00D71F49"/>
    <w:rsid w:val="00D84C12"/>
    <w:rsid w:val="00D85FC8"/>
    <w:rsid w:val="00D91580"/>
    <w:rsid w:val="00DC23D5"/>
    <w:rsid w:val="00DC3443"/>
    <w:rsid w:val="00DC5DB4"/>
    <w:rsid w:val="00DD0A60"/>
    <w:rsid w:val="00DF05C9"/>
    <w:rsid w:val="00DF09F1"/>
    <w:rsid w:val="00DF57FC"/>
    <w:rsid w:val="00E03CF3"/>
    <w:rsid w:val="00E06553"/>
    <w:rsid w:val="00E06BE7"/>
    <w:rsid w:val="00E0776A"/>
    <w:rsid w:val="00E107C7"/>
    <w:rsid w:val="00E16CCF"/>
    <w:rsid w:val="00E262C0"/>
    <w:rsid w:val="00E31642"/>
    <w:rsid w:val="00E32790"/>
    <w:rsid w:val="00E32CD5"/>
    <w:rsid w:val="00E37FE8"/>
    <w:rsid w:val="00E41875"/>
    <w:rsid w:val="00E47C5E"/>
    <w:rsid w:val="00E57B0F"/>
    <w:rsid w:val="00E645AC"/>
    <w:rsid w:val="00E7170A"/>
    <w:rsid w:val="00E7232C"/>
    <w:rsid w:val="00E74EE2"/>
    <w:rsid w:val="00E76A16"/>
    <w:rsid w:val="00E8379E"/>
    <w:rsid w:val="00EA5A7D"/>
    <w:rsid w:val="00EA6A3E"/>
    <w:rsid w:val="00ED4A1B"/>
    <w:rsid w:val="00ED7B84"/>
    <w:rsid w:val="00EE4CA7"/>
    <w:rsid w:val="00EE7A03"/>
    <w:rsid w:val="00EF19EA"/>
    <w:rsid w:val="00EF41DF"/>
    <w:rsid w:val="00F00E40"/>
    <w:rsid w:val="00F12026"/>
    <w:rsid w:val="00F266A6"/>
    <w:rsid w:val="00F301DF"/>
    <w:rsid w:val="00F3744F"/>
    <w:rsid w:val="00F37DB4"/>
    <w:rsid w:val="00F434D8"/>
    <w:rsid w:val="00F46B3E"/>
    <w:rsid w:val="00F62E73"/>
    <w:rsid w:val="00F8240C"/>
    <w:rsid w:val="00F8470D"/>
    <w:rsid w:val="00F97B93"/>
    <w:rsid w:val="00FB313E"/>
    <w:rsid w:val="00FB687F"/>
    <w:rsid w:val="00FC47BB"/>
    <w:rsid w:val="00FC4C92"/>
    <w:rsid w:val="00FD0FC1"/>
    <w:rsid w:val="00FD6191"/>
    <w:rsid w:val="00FD7696"/>
    <w:rsid w:val="00FE4AE9"/>
    <w:rsid w:val="00FF0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5]"/>
    </o:shapedefaults>
    <o:shapelayout v:ext="edit">
      <o:idmap v:ext="edit" data="1"/>
      <o:rules v:ext="edit">
        <o:r id="V:Rule1" type="callout" idref="#_x0000_s1083"/>
        <o:r id="V:Rule2" type="callout" idref="#_x0000_s1080"/>
        <o:r id="V:Rule3" type="callout" idref="#_x0000_s1079"/>
        <o:r id="V:Rule4" type="callout" idref="#_x0000_s1078"/>
        <o:r id="V:Rule5" type="callout" idref="#_x0000_s1077"/>
        <o:r id="V:Rule6" type="callout" idref="#_x0000_s1076"/>
        <o:r id="V:Rule7" type="callout" idref="#_x0000_s1075"/>
        <o:r id="V:Rule8" type="callout" idref="#_x0000_s1074"/>
        <o:r id="V:Rule9" type="callout" idref="#_x0000_s1073"/>
        <o:r id="V:Rule10" type="callout" idref="#_x0000_s1072"/>
        <o:r id="V:Rule11" type="callout" idref="#_x0000_s1071"/>
        <o:r id="V:Rule12" type="callout" idref="#_x0000_s1070"/>
        <o:r id="V:Rule13" type="callout" idref="#_x0000_s1069"/>
        <o:r id="V:Rule14" type="callout" idref="#_x0000_s1068"/>
        <o:r id="V:Rule15" type="callout"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17"/>
    <w:pPr>
      <w:spacing w:before="200" w:after="200" w:line="276" w:lineRule="auto"/>
    </w:pPr>
    <w:rPr>
      <w:lang w:bidi="en-US"/>
    </w:rPr>
  </w:style>
  <w:style w:type="paragraph" w:styleId="Heading1">
    <w:name w:val="heading 1"/>
    <w:basedOn w:val="Normal"/>
    <w:next w:val="Normal"/>
    <w:link w:val="Heading1Char"/>
    <w:uiPriority w:val="9"/>
    <w:qFormat/>
    <w:rsid w:val="0057451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DC3443"/>
    <w:pPr>
      <w:pBdr>
        <w:top w:val="single" w:sz="24" w:space="0" w:color="DBE5F1"/>
        <w:left w:val="single" w:sz="24" w:space="0" w:color="DBE5F1"/>
        <w:bottom w:val="single" w:sz="24" w:space="0" w:color="DBE5F1"/>
        <w:right w:val="single" w:sz="24" w:space="0" w:color="DBE5F1"/>
      </w:pBdr>
      <w:shd w:val="clear" w:color="auto" w:fill="DBE5F1"/>
      <w:spacing w:after="0"/>
      <w:ind w:left="86" w:right="86"/>
      <w:outlineLvl w:val="1"/>
    </w:pPr>
    <w:rPr>
      <w:caps/>
      <w:spacing w:val="15"/>
      <w:sz w:val="28"/>
      <w:szCs w:val="22"/>
    </w:rPr>
  </w:style>
  <w:style w:type="paragraph" w:styleId="Heading3">
    <w:name w:val="heading 3"/>
    <w:basedOn w:val="Normal"/>
    <w:next w:val="Normal"/>
    <w:link w:val="Heading3Char"/>
    <w:uiPriority w:val="9"/>
    <w:unhideWhenUsed/>
    <w:qFormat/>
    <w:rsid w:val="0057451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57451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7C33B5"/>
    <w:pPr>
      <w:numPr>
        <w:ilvl w:val="4"/>
        <w:numId w:val="1"/>
      </w:numPr>
      <w:pBdr>
        <w:bottom w:val="single" w:sz="6" w:space="1" w:color="4F81BD"/>
      </w:pBdr>
      <w:tabs>
        <w:tab w:val="left" w:pos="86"/>
      </w:tabs>
      <w:spacing w:before="300" w:after="0"/>
      <w:ind w:right="86"/>
      <w:outlineLvl w:val="4"/>
    </w:pPr>
    <w:rPr>
      <w:noProof/>
      <w:color w:val="365F91"/>
      <w:spacing w:val="10"/>
      <w:sz w:val="22"/>
      <w:szCs w:val="22"/>
      <w:lang w:bidi="ar-SA"/>
    </w:rPr>
  </w:style>
  <w:style w:type="paragraph" w:styleId="Heading6">
    <w:name w:val="heading 6"/>
    <w:basedOn w:val="Normal"/>
    <w:next w:val="Normal"/>
    <w:link w:val="Heading6Char"/>
    <w:uiPriority w:val="9"/>
    <w:unhideWhenUsed/>
    <w:qFormat/>
    <w:rsid w:val="0057451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574517"/>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57451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745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266A6"/>
  </w:style>
  <w:style w:type="character" w:customStyle="1" w:styleId="NumberingSymbols">
    <w:name w:val="Numbering Symbols"/>
    <w:rsid w:val="00F266A6"/>
  </w:style>
  <w:style w:type="character" w:customStyle="1" w:styleId="Bullets">
    <w:name w:val="Bullets"/>
    <w:basedOn w:val="SubtleReference"/>
    <w:rsid w:val="00574517"/>
  </w:style>
  <w:style w:type="character" w:styleId="Hyperlink">
    <w:name w:val="Hyperlink"/>
    <w:uiPriority w:val="99"/>
    <w:rsid w:val="00F266A6"/>
    <w:rPr>
      <w:color w:val="000080"/>
      <w:u w:val="single"/>
    </w:rPr>
  </w:style>
  <w:style w:type="character" w:customStyle="1" w:styleId="EndnoteCharacters">
    <w:name w:val="Endnote Characters"/>
    <w:rsid w:val="00F266A6"/>
  </w:style>
  <w:style w:type="paragraph" w:styleId="BodyText">
    <w:name w:val="Body Text"/>
    <w:basedOn w:val="Normal"/>
    <w:link w:val="BodyTextChar"/>
    <w:semiHidden/>
    <w:rsid w:val="00F266A6"/>
    <w:pPr>
      <w:spacing w:before="0" w:after="0"/>
    </w:pPr>
  </w:style>
  <w:style w:type="paragraph" w:customStyle="1" w:styleId="Heading">
    <w:name w:val="Heading"/>
    <w:basedOn w:val="Normal"/>
    <w:next w:val="BodyText"/>
    <w:rsid w:val="00F266A6"/>
    <w:pPr>
      <w:keepNext/>
      <w:spacing w:before="240" w:after="283"/>
    </w:pPr>
    <w:rPr>
      <w:rFonts w:ascii="Albany" w:eastAsia="HG Mincho Light J" w:hAnsi="Albany" w:cs="Arial Unicode MS"/>
      <w:sz w:val="28"/>
      <w:szCs w:val="28"/>
    </w:rPr>
  </w:style>
  <w:style w:type="paragraph" w:styleId="List">
    <w:name w:val="List"/>
    <w:basedOn w:val="BodyText"/>
    <w:semiHidden/>
    <w:rsid w:val="00F266A6"/>
  </w:style>
  <w:style w:type="paragraph" w:styleId="Header">
    <w:name w:val="header"/>
    <w:basedOn w:val="Normal"/>
    <w:semiHidden/>
    <w:rsid w:val="00F266A6"/>
    <w:pPr>
      <w:suppressLineNumbers/>
      <w:tabs>
        <w:tab w:val="center" w:pos="4904"/>
        <w:tab w:val="right" w:pos="9723"/>
      </w:tabs>
    </w:pPr>
  </w:style>
  <w:style w:type="paragraph" w:styleId="Footer">
    <w:name w:val="footer"/>
    <w:basedOn w:val="Normal"/>
    <w:link w:val="FooterChar"/>
    <w:uiPriority w:val="99"/>
    <w:rsid w:val="00F266A6"/>
    <w:pPr>
      <w:suppressLineNumbers/>
      <w:tabs>
        <w:tab w:val="center" w:pos="4904"/>
        <w:tab w:val="right" w:pos="9723"/>
      </w:tabs>
    </w:pPr>
  </w:style>
  <w:style w:type="paragraph" w:customStyle="1" w:styleId="TableContents">
    <w:name w:val="Table Contents"/>
    <w:basedOn w:val="BodyText"/>
    <w:rsid w:val="00F266A6"/>
  </w:style>
  <w:style w:type="paragraph" w:customStyle="1" w:styleId="TableHeading">
    <w:name w:val="Table Heading"/>
    <w:basedOn w:val="TableContents"/>
    <w:rsid w:val="00F266A6"/>
    <w:pPr>
      <w:suppressLineNumbers/>
      <w:jc w:val="center"/>
    </w:pPr>
    <w:rPr>
      <w:b/>
      <w:bCs/>
    </w:rPr>
  </w:style>
  <w:style w:type="paragraph" w:styleId="Caption">
    <w:name w:val="caption"/>
    <w:basedOn w:val="Normal"/>
    <w:next w:val="Normal"/>
    <w:uiPriority w:val="35"/>
    <w:unhideWhenUsed/>
    <w:qFormat/>
    <w:rsid w:val="00574517"/>
    <w:rPr>
      <w:b/>
      <w:bCs/>
      <w:color w:val="365F91"/>
      <w:sz w:val="16"/>
      <w:szCs w:val="16"/>
    </w:rPr>
  </w:style>
  <w:style w:type="paragraph" w:styleId="EnvelopeReturn">
    <w:name w:val="envelope return"/>
    <w:basedOn w:val="Normal"/>
    <w:semiHidden/>
    <w:rsid w:val="00F266A6"/>
    <w:pPr>
      <w:spacing w:before="0" w:after="0"/>
    </w:pPr>
    <w:rPr>
      <w:i/>
    </w:rPr>
  </w:style>
  <w:style w:type="paragraph" w:customStyle="1" w:styleId="Index">
    <w:name w:val="Index"/>
    <w:basedOn w:val="Normal"/>
    <w:rsid w:val="00F266A6"/>
    <w:pPr>
      <w:suppressLineNumbers/>
    </w:pPr>
  </w:style>
  <w:style w:type="paragraph" w:customStyle="1" w:styleId="Quotations">
    <w:name w:val="Quotations"/>
    <w:basedOn w:val="Normal"/>
    <w:link w:val="QuotationsChar"/>
    <w:rsid w:val="00F266A6"/>
    <w:pPr>
      <w:spacing w:before="86" w:after="283"/>
      <w:ind w:left="567" w:right="567"/>
    </w:pPr>
  </w:style>
  <w:style w:type="paragraph" w:customStyle="1" w:styleId="PreformattedText">
    <w:name w:val="Preformatted Text"/>
    <w:basedOn w:val="Normal"/>
    <w:rsid w:val="00F266A6"/>
    <w:pPr>
      <w:spacing w:before="0" w:after="0"/>
    </w:pPr>
    <w:rPr>
      <w:rFonts w:ascii="Courier New" w:eastAsia="Courier New" w:hAnsi="Courier New" w:cs="Courier New"/>
    </w:rPr>
  </w:style>
  <w:style w:type="paragraph" w:customStyle="1" w:styleId="HorizontalLine">
    <w:name w:val="Horizontal Line"/>
    <w:basedOn w:val="Normal"/>
    <w:next w:val="BodyText"/>
    <w:rsid w:val="00F266A6"/>
    <w:pPr>
      <w:pBdr>
        <w:bottom w:val="double" w:sz="1" w:space="0" w:color="808080"/>
      </w:pBdr>
      <w:spacing w:before="0" w:after="283"/>
    </w:pPr>
    <w:rPr>
      <w:sz w:val="12"/>
    </w:rPr>
  </w:style>
  <w:style w:type="character" w:customStyle="1" w:styleId="Heading1Char">
    <w:name w:val="Heading 1 Char"/>
    <w:basedOn w:val="DefaultParagraphFont"/>
    <w:link w:val="Heading1"/>
    <w:uiPriority w:val="9"/>
    <w:rsid w:val="00574517"/>
    <w:rPr>
      <w:b/>
      <w:bCs/>
      <w:caps/>
      <w:color w:val="FFFFFF"/>
      <w:spacing w:val="15"/>
      <w:shd w:val="clear" w:color="auto" w:fill="4F81BD"/>
    </w:rPr>
  </w:style>
  <w:style w:type="character" w:customStyle="1" w:styleId="Heading2Char">
    <w:name w:val="Heading 2 Char"/>
    <w:basedOn w:val="DefaultParagraphFont"/>
    <w:link w:val="Heading2"/>
    <w:uiPriority w:val="9"/>
    <w:rsid w:val="00DC3443"/>
    <w:rPr>
      <w:caps/>
      <w:spacing w:val="15"/>
      <w:sz w:val="28"/>
      <w:szCs w:val="22"/>
      <w:shd w:val="clear" w:color="auto" w:fill="DBE5F1"/>
      <w:lang w:bidi="en-US"/>
    </w:rPr>
  </w:style>
  <w:style w:type="character" w:customStyle="1" w:styleId="Heading3Char">
    <w:name w:val="Heading 3 Char"/>
    <w:basedOn w:val="DefaultParagraphFont"/>
    <w:link w:val="Heading3"/>
    <w:uiPriority w:val="9"/>
    <w:rsid w:val="00574517"/>
    <w:rPr>
      <w:caps/>
      <w:color w:val="243F60"/>
      <w:spacing w:val="15"/>
    </w:rPr>
  </w:style>
  <w:style w:type="character" w:customStyle="1" w:styleId="Heading4Char">
    <w:name w:val="Heading 4 Char"/>
    <w:basedOn w:val="DefaultParagraphFont"/>
    <w:link w:val="Heading4"/>
    <w:uiPriority w:val="9"/>
    <w:rsid w:val="00574517"/>
    <w:rPr>
      <w:caps/>
      <w:color w:val="365F91"/>
      <w:spacing w:val="10"/>
    </w:rPr>
  </w:style>
  <w:style w:type="character" w:customStyle="1" w:styleId="Heading5Char">
    <w:name w:val="Heading 5 Char"/>
    <w:basedOn w:val="DefaultParagraphFont"/>
    <w:link w:val="Heading5"/>
    <w:uiPriority w:val="9"/>
    <w:rsid w:val="007C33B5"/>
    <w:rPr>
      <w:noProof/>
      <w:color w:val="365F91"/>
      <w:spacing w:val="10"/>
      <w:sz w:val="22"/>
      <w:szCs w:val="22"/>
    </w:rPr>
  </w:style>
  <w:style w:type="character" w:customStyle="1" w:styleId="Heading6Char">
    <w:name w:val="Heading 6 Char"/>
    <w:basedOn w:val="DefaultParagraphFont"/>
    <w:link w:val="Heading6"/>
    <w:uiPriority w:val="9"/>
    <w:rsid w:val="00574517"/>
    <w:rPr>
      <w:caps/>
      <w:color w:val="365F91"/>
      <w:spacing w:val="10"/>
    </w:rPr>
  </w:style>
  <w:style w:type="character" w:customStyle="1" w:styleId="Heading7Char">
    <w:name w:val="Heading 7 Char"/>
    <w:basedOn w:val="DefaultParagraphFont"/>
    <w:link w:val="Heading7"/>
    <w:uiPriority w:val="9"/>
    <w:rsid w:val="00574517"/>
    <w:rPr>
      <w:caps/>
      <w:color w:val="365F91"/>
      <w:spacing w:val="10"/>
    </w:rPr>
  </w:style>
  <w:style w:type="character" w:customStyle="1" w:styleId="Heading8Char">
    <w:name w:val="Heading 8 Char"/>
    <w:basedOn w:val="DefaultParagraphFont"/>
    <w:link w:val="Heading8"/>
    <w:uiPriority w:val="9"/>
    <w:semiHidden/>
    <w:rsid w:val="00574517"/>
    <w:rPr>
      <w:caps/>
      <w:spacing w:val="10"/>
      <w:sz w:val="18"/>
      <w:szCs w:val="18"/>
    </w:rPr>
  </w:style>
  <w:style w:type="character" w:customStyle="1" w:styleId="Heading9Char">
    <w:name w:val="Heading 9 Char"/>
    <w:basedOn w:val="DefaultParagraphFont"/>
    <w:link w:val="Heading9"/>
    <w:uiPriority w:val="9"/>
    <w:semiHidden/>
    <w:rsid w:val="00574517"/>
    <w:rPr>
      <w:i/>
      <w:caps/>
      <w:spacing w:val="10"/>
      <w:sz w:val="18"/>
      <w:szCs w:val="18"/>
    </w:rPr>
  </w:style>
  <w:style w:type="paragraph" w:styleId="Title">
    <w:name w:val="Title"/>
    <w:basedOn w:val="Normal"/>
    <w:next w:val="Normal"/>
    <w:link w:val="TitleChar"/>
    <w:uiPriority w:val="10"/>
    <w:qFormat/>
    <w:rsid w:val="0057451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574517"/>
    <w:rPr>
      <w:caps/>
      <w:color w:val="4F81BD"/>
      <w:spacing w:val="10"/>
      <w:kern w:val="28"/>
      <w:sz w:val="52"/>
      <w:szCs w:val="52"/>
    </w:rPr>
  </w:style>
  <w:style w:type="paragraph" w:styleId="Subtitle">
    <w:name w:val="Subtitle"/>
    <w:basedOn w:val="Normal"/>
    <w:next w:val="Normal"/>
    <w:link w:val="SubtitleChar"/>
    <w:uiPriority w:val="11"/>
    <w:qFormat/>
    <w:rsid w:val="0057451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574517"/>
    <w:rPr>
      <w:caps/>
      <w:color w:val="595959"/>
      <w:spacing w:val="10"/>
      <w:sz w:val="24"/>
      <w:szCs w:val="24"/>
    </w:rPr>
  </w:style>
  <w:style w:type="character" w:styleId="Strong">
    <w:name w:val="Strong"/>
    <w:uiPriority w:val="22"/>
    <w:qFormat/>
    <w:rsid w:val="00574517"/>
    <w:rPr>
      <w:b/>
      <w:bCs/>
    </w:rPr>
  </w:style>
  <w:style w:type="character" w:styleId="Emphasis">
    <w:name w:val="Emphasis"/>
    <w:uiPriority w:val="20"/>
    <w:qFormat/>
    <w:rsid w:val="00574517"/>
    <w:rPr>
      <w:caps/>
      <w:color w:val="243F60"/>
      <w:spacing w:val="5"/>
    </w:rPr>
  </w:style>
  <w:style w:type="paragraph" w:styleId="NoSpacing">
    <w:name w:val="No Spacing"/>
    <w:basedOn w:val="Normal"/>
    <w:link w:val="NoSpacingChar"/>
    <w:uiPriority w:val="1"/>
    <w:qFormat/>
    <w:rsid w:val="00574517"/>
    <w:pPr>
      <w:spacing w:before="0" w:after="0" w:line="240" w:lineRule="auto"/>
    </w:pPr>
  </w:style>
  <w:style w:type="paragraph" w:styleId="ListParagraph">
    <w:name w:val="List Paragraph"/>
    <w:basedOn w:val="Normal"/>
    <w:uiPriority w:val="34"/>
    <w:qFormat/>
    <w:rsid w:val="00574517"/>
    <w:pPr>
      <w:ind w:left="720"/>
      <w:contextualSpacing/>
    </w:pPr>
  </w:style>
  <w:style w:type="paragraph" w:styleId="Quote">
    <w:name w:val="Quote"/>
    <w:basedOn w:val="Normal"/>
    <w:next w:val="Normal"/>
    <w:link w:val="QuoteChar"/>
    <w:uiPriority w:val="29"/>
    <w:qFormat/>
    <w:rsid w:val="00574517"/>
    <w:rPr>
      <w:i/>
      <w:iCs/>
    </w:rPr>
  </w:style>
  <w:style w:type="character" w:customStyle="1" w:styleId="QuoteChar">
    <w:name w:val="Quote Char"/>
    <w:basedOn w:val="DefaultParagraphFont"/>
    <w:link w:val="Quote"/>
    <w:uiPriority w:val="29"/>
    <w:rsid w:val="00574517"/>
    <w:rPr>
      <w:i/>
      <w:iCs/>
      <w:sz w:val="20"/>
      <w:szCs w:val="20"/>
    </w:rPr>
  </w:style>
  <w:style w:type="paragraph" w:styleId="IntenseQuote">
    <w:name w:val="Intense Quote"/>
    <w:basedOn w:val="Normal"/>
    <w:next w:val="Normal"/>
    <w:link w:val="IntenseQuoteChar"/>
    <w:uiPriority w:val="30"/>
    <w:qFormat/>
    <w:rsid w:val="0057451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574517"/>
    <w:rPr>
      <w:i/>
      <w:iCs/>
      <w:color w:val="4F81BD"/>
      <w:sz w:val="20"/>
      <w:szCs w:val="20"/>
    </w:rPr>
  </w:style>
  <w:style w:type="character" w:styleId="SubtleEmphasis">
    <w:name w:val="Subtle Emphasis"/>
    <w:uiPriority w:val="19"/>
    <w:qFormat/>
    <w:rsid w:val="00574517"/>
    <w:rPr>
      <w:i/>
      <w:iCs/>
      <w:color w:val="243F60"/>
    </w:rPr>
  </w:style>
  <w:style w:type="character" w:styleId="IntenseEmphasis">
    <w:name w:val="Intense Emphasis"/>
    <w:uiPriority w:val="21"/>
    <w:qFormat/>
    <w:rsid w:val="00574517"/>
    <w:rPr>
      <w:b/>
      <w:bCs/>
      <w:caps/>
      <w:color w:val="243F60"/>
      <w:spacing w:val="10"/>
    </w:rPr>
  </w:style>
  <w:style w:type="character" w:styleId="SubtleReference">
    <w:name w:val="Subtle Reference"/>
    <w:uiPriority w:val="31"/>
    <w:qFormat/>
    <w:rsid w:val="00574517"/>
    <w:rPr>
      <w:b/>
      <w:bCs/>
      <w:color w:val="4F81BD"/>
    </w:rPr>
  </w:style>
  <w:style w:type="character" w:styleId="IntenseReference">
    <w:name w:val="Intense Reference"/>
    <w:uiPriority w:val="32"/>
    <w:qFormat/>
    <w:rsid w:val="00574517"/>
    <w:rPr>
      <w:b/>
      <w:bCs/>
      <w:i/>
      <w:iCs/>
      <w:caps/>
      <w:color w:val="4F81BD"/>
    </w:rPr>
  </w:style>
  <w:style w:type="character" w:styleId="BookTitle">
    <w:name w:val="Book Title"/>
    <w:uiPriority w:val="33"/>
    <w:qFormat/>
    <w:rsid w:val="00574517"/>
    <w:rPr>
      <w:b/>
      <w:bCs/>
      <w:i/>
      <w:iCs/>
      <w:spacing w:val="9"/>
    </w:rPr>
  </w:style>
  <w:style w:type="paragraph" w:styleId="TOCHeading">
    <w:name w:val="TOC Heading"/>
    <w:basedOn w:val="Heading1"/>
    <w:next w:val="Normal"/>
    <w:uiPriority w:val="39"/>
    <w:semiHidden/>
    <w:unhideWhenUsed/>
    <w:qFormat/>
    <w:rsid w:val="00574517"/>
    <w:pPr>
      <w:outlineLvl w:val="9"/>
    </w:pPr>
  </w:style>
  <w:style w:type="paragraph" w:styleId="TOC1">
    <w:name w:val="toc 1"/>
    <w:basedOn w:val="Normal"/>
    <w:next w:val="Normal"/>
    <w:autoRedefine/>
    <w:uiPriority w:val="39"/>
    <w:unhideWhenUsed/>
    <w:rsid w:val="00574517"/>
  </w:style>
  <w:style w:type="paragraph" w:styleId="TOC2">
    <w:name w:val="toc 2"/>
    <w:basedOn w:val="Normal"/>
    <w:next w:val="Normal"/>
    <w:autoRedefine/>
    <w:uiPriority w:val="39"/>
    <w:unhideWhenUsed/>
    <w:rsid w:val="00574517"/>
    <w:pPr>
      <w:ind w:left="200"/>
    </w:pPr>
  </w:style>
  <w:style w:type="paragraph" w:styleId="TOC3">
    <w:name w:val="toc 3"/>
    <w:basedOn w:val="Normal"/>
    <w:next w:val="Normal"/>
    <w:autoRedefine/>
    <w:uiPriority w:val="39"/>
    <w:unhideWhenUsed/>
    <w:rsid w:val="00574517"/>
    <w:pPr>
      <w:ind w:left="400"/>
    </w:pPr>
  </w:style>
  <w:style w:type="character" w:customStyle="1" w:styleId="NoSpacingChar">
    <w:name w:val="No Spacing Char"/>
    <w:basedOn w:val="DefaultParagraphFont"/>
    <w:link w:val="NoSpacing"/>
    <w:uiPriority w:val="1"/>
    <w:rsid w:val="00574517"/>
    <w:rPr>
      <w:sz w:val="20"/>
      <w:szCs w:val="20"/>
    </w:rPr>
  </w:style>
  <w:style w:type="paragraph" w:styleId="BalloonText">
    <w:name w:val="Balloon Text"/>
    <w:basedOn w:val="Normal"/>
    <w:link w:val="BalloonTextChar"/>
    <w:uiPriority w:val="99"/>
    <w:semiHidden/>
    <w:unhideWhenUsed/>
    <w:rsid w:val="000B35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1D"/>
    <w:rPr>
      <w:rFonts w:ascii="Tahoma" w:hAnsi="Tahoma" w:cs="Tahoma"/>
      <w:sz w:val="16"/>
      <w:szCs w:val="16"/>
      <w:lang w:bidi="en-US"/>
    </w:rPr>
  </w:style>
  <w:style w:type="paragraph" w:customStyle="1" w:styleId="Day">
    <w:name w:val="Day"/>
    <w:basedOn w:val="Heading2"/>
    <w:link w:val="DayChar"/>
    <w:qFormat/>
    <w:rsid w:val="00D20165"/>
    <w:pPr>
      <w:jc w:val="center"/>
    </w:pPr>
    <w:rPr>
      <w:b/>
      <w:color w:val="17365D" w:themeColor="text2" w:themeShade="BF"/>
      <w:sz w:val="36"/>
    </w:rPr>
  </w:style>
  <w:style w:type="paragraph" w:customStyle="1" w:styleId="Section">
    <w:name w:val="Section"/>
    <w:basedOn w:val="Heading2"/>
    <w:link w:val="SectionChar"/>
    <w:qFormat/>
    <w:rsid w:val="00D20165"/>
    <w:pPr>
      <w:numPr>
        <w:ilvl w:val="1"/>
        <w:numId w:val="1"/>
      </w:numPr>
      <w:tabs>
        <w:tab w:val="left" w:pos="86"/>
      </w:tabs>
    </w:pPr>
    <w:rPr>
      <w:sz w:val="32"/>
    </w:rPr>
  </w:style>
  <w:style w:type="character" w:customStyle="1" w:styleId="DayChar">
    <w:name w:val="Day Char"/>
    <w:basedOn w:val="Heading2Char"/>
    <w:link w:val="Day"/>
    <w:rsid w:val="00D20165"/>
    <w:rPr>
      <w:b/>
      <w:color w:val="17365D" w:themeColor="text2" w:themeShade="BF"/>
      <w:sz w:val="36"/>
    </w:rPr>
  </w:style>
  <w:style w:type="paragraph" w:customStyle="1" w:styleId="Codigo">
    <w:name w:val="Codigo"/>
    <w:basedOn w:val="Quotations"/>
    <w:link w:val="CodigoChar"/>
    <w:qFormat/>
    <w:rsid w:val="00045323"/>
    <w:pPr>
      <w:pBdr>
        <w:top w:val="single" w:sz="4" w:space="2" w:color="auto"/>
        <w:left w:val="single" w:sz="4" w:space="6" w:color="auto"/>
        <w:bottom w:val="single" w:sz="4" w:space="2" w:color="auto"/>
        <w:right w:val="single" w:sz="4" w:space="0" w:color="auto"/>
      </w:pBdr>
      <w:shd w:val="clear" w:color="auto" w:fill="DBE5F1" w:themeFill="accent1" w:themeFillTint="33"/>
    </w:pPr>
    <w:rPr>
      <w:rFonts w:eastAsia="Verdana" w:cs="Verdana"/>
      <w:sz w:val="24"/>
    </w:rPr>
  </w:style>
  <w:style w:type="character" w:customStyle="1" w:styleId="SectionChar">
    <w:name w:val="Section Char"/>
    <w:basedOn w:val="Heading2Char"/>
    <w:link w:val="Section"/>
    <w:rsid w:val="00D20165"/>
    <w:rPr>
      <w:sz w:val="32"/>
    </w:rPr>
  </w:style>
  <w:style w:type="paragraph" w:customStyle="1" w:styleId="sectionbullets">
    <w:name w:val="section bullets"/>
    <w:basedOn w:val="BodyText"/>
    <w:link w:val="sectionbulletsChar"/>
    <w:qFormat/>
    <w:rsid w:val="00F46B3E"/>
    <w:pPr>
      <w:numPr>
        <w:numId w:val="25"/>
      </w:numPr>
    </w:pPr>
    <w:rPr>
      <w:rFonts w:eastAsia="Verdana"/>
    </w:rPr>
  </w:style>
  <w:style w:type="character" w:customStyle="1" w:styleId="QuotationsChar">
    <w:name w:val="Quotations Char"/>
    <w:basedOn w:val="DefaultParagraphFont"/>
    <w:link w:val="Quotations"/>
    <w:rsid w:val="005B3A8C"/>
    <w:rPr>
      <w:lang w:bidi="en-US"/>
    </w:rPr>
  </w:style>
  <w:style w:type="character" w:customStyle="1" w:styleId="CodigoChar">
    <w:name w:val="Codigo Char"/>
    <w:basedOn w:val="QuotationsChar"/>
    <w:link w:val="Codigo"/>
    <w:rsid w:val="00045323"/>
    <w:rPr>
      <w:rFonts w:eastAsia="Verdana" w:cs="Verdana"/>
      <w:sz w:val="24"/>
      <w:shd w:val="clear" w:color="auto" w:fill="DBE5F1" w:themeFill="accent1" w:themeFillTint="33"/>
    </w:rPr>
  </w:style>
  <w:style w:type="table" w:styleId="MediumGrid1-Accent1">
    <w:name w:val="Medium Grid 1 Accent 1"/>
    <w:basedOn w:val="TableNormal"/>
    <w:uiPriority w:val="67"/>
    <w:rsid w:val="006E56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BodyTextChar">
    <w:name w:val="Body Text Char"/>
    <w:basedOn w:val="DefaultParagraphFont"/>
    <w:link w:val="BodyText"/>
    <w:semiHidden/>
    <w:rsid w:val="00F46B3E"/>
    <w:rPr>
      <w:lang w:bidi="en-US"/>
    </w:rPr>
  </w:style>
  <w:style w:type="character" w:customStyle="1" w:styleId="sectionbulletsChar">
    <w:name w:val="section bullets Char"/>
    <w:basedOn w:val="BodyTextChar"/>
    <w:link w:val="sectionbullets"/>
    <w:rsid w:val="00F46B3E"/>
  </w:style>
  <w:style w:type="table" w:styleId="TableGrid">
    <w:name w:val="Table Grid"/>
    <w:basedOn w:val="TableNormal"/>
    <w:uiPriority w:val="59"/>
    <w:rsid w:val="006E56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6E56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1">
    <w:name w:val="Medium Shading 21"/>
    <w:basedOn w:val="TableNormal"/>
    <w:uiPriority w:val="64"/>
    <w:rsid w:val="006E56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6E56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6">
    <w:name w:val="Medium List 1 Accent 6"/>
    <w:basedOn w:val="TableNormal"/>
    <w:uiPriority w:val="65"/>
    <w:rsid w:val="006E56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6E56D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1">
    <w:name w:val="Colorful Grid Accent 1"/>
    <w:basedOn w:val="TableNormal"/>
    <w:uiPriority w:val="73"/>
    <w:rsid w:val="00C6203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1">
    <w:name w:val="Light Shading1"/>
    <w:basedOn w:val="TableNormal"/>
    <w:uiPriority w:val="60"/>
    <w:rsid w:val="00DD0A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10724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1072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10724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44480C"/>
    <w:pPr>
      <w:spacing w:before="0" w:after="0" w:line="240" w:lineRule="auto"/>
    </w:pPr>
  </w:style>
  <w:style w:type="character" w:customStyle="1" w:styleId="FootnoteTextChar">
    <w:name w:val="Footnote Text Char"/>
    <w:basedOn w:val="DefaultParagraphFont"/>
    <w:link w:val="FootnoteText"/>
    <w:uiPriority w:val="99"/>
    <w:semiHidden/>
    <w:rsid w:val="0044480C"/>
    <w:rPr>
      <w:lang w:bidi="en-US"/>
    </w:rPr>
  </w:style>
  <w:style w:type="character" w:styleId="FootnoteReference">
    <w:name w:val="footnote reference"/>
    <w:basedOn w:val="DefaultParagraphFont"/>
    <w:uiPriority w:val="99"/>
    <w:semiHidden/>
    <w:unhideWhenUsed/>
    <w:rsid w:val="0044480C"/>
    <w:rPr>
      <w:vertAlign w:val="superscript"/>
    </w:rPr>
  </w:style>
  <w:style w:type="character" w:customStyle="1" w:styleId="apple-style-span">
    <w:name w:val="apple-style-span"/>
    <w:basedOn w:val="DefaultParagraphFont"/>
    <w:rsid w:val="00DF05C9"/>
  </w:style>
  <w:style w:type="character" w:customStyle="1" w:styleId="FooterChar">
    <w:name w:val="Footer Char"/>
    <w:basedOn w:val="DefaultParagraphFont"/>
    <w:link w:val="Footer"/>
    <w:uiPriority w:val="99"/>
    <w:rsid w:val="00443DCF"/>
    <w:rPr>
      <w:lang w:bidi="en-US"/>
    </w:rPr>
  </w:style>
  <w:style w:type="character" w:styleId="FollowedHyperlink">
    <w:name w:val="FollowedHyperlink"/>
    <w:basedOn w:val="DefaultParagraphFont"/>
    <w:uiPriority w:val="99"/>
    <w:semiHidden/>
    <w:unhideWhenUsed/>
    <w:rsid w:val="000712C2"/>
    <w:rPr>
      <w:color w:val="800080" w:themeColor="followedHyperlink"/>
      <w:u w:val="single"/>
    </w:rPr>
  </w:style>
  <w:style w:type="character" w:customStyle="1" w:styleId="apple-converted-space">
    <w:name w:val="apple-converted-space"/>
    <w:basedOn w:val="DefaultParagraphFont"/>
    <w:rsid w:val="008865FF"/>
  </w:style>
  <w:style w:type="character" w:customStyle="1" w:styleId="ru50ccc5tx">
    <w:name w:val="ru_50ccc5_tx"/>
    <w:basedOn w:val="DefaultParagraphFont"/>
    <w:rsid w:val="008865FF"/>
  </w:style>
  <w:style w:type="character" w:customStyle="1" w:styleId="ru50ccc5bk">
    <w:name w:val="ru_50ccc5_bk"/>
    <w:basedOn w:val="DefaultParagraphFont"/>
    <w:rsid w:val="008865FF"/>
  </w:style>
</w:styles>
</file>

<file path=word/webSettings.xml><?xml version="1.0" encoding="utf-8"?>
<w:webSettings xmlns:r="http://schemas.openxmlformats.org/officeDocument/2006/relationships" xmlns:w="http://schemas.openxmlformats.org/wordprocessingml/2006/main">
  <w:divs>
    <w:div w:id="212427019">
      <w:bodyDiv w:val="1"/>
      <w:marLeft w:val="0"/>
      <w:marRight w:val="0"/>
      <w:marTop w:val="0"/>
      <w:marBottom w:val="0"/>
      <w:divBdr>
        <w:top w:val="none" w:sz="0" w:space="0" w:color="auto"/>
        <w:left w:val="none" w:sz="0" w:space="0" w:color="auto"/>
        <w:bottom w:val="none" w:sz="0" w:space="0" w:color="auto"/>
        <w:right w:val="none" w:sz="0" w:space="0" w:color="auto"/>
      </w:divBdr>
    </w:div>
    <w:div w:id="410154988">
      <w:bodyDiv w:val="1"/>
      <w:marLeft w:val="0"/>
      <w:marRight w:val="0"/>
      <w:marTop w:val="0"/>
      <w:marBottom w:val="0"/>
      <w:divBdr>
        <w:top w:val="none" w:sz="0" w:space="0" w:color="auto"/>
        <w:left w:val="none" w:sz="0" w:space="0" w:color="auto"/>
        <w:bottom w:val="none" w:sz="0" w:space="0" w:color="auto"/>
        <w:right w:val="none" w:sz="0" w:space="0" w:color="auto"/>
      </w:divBdr>
    </w:div>
    <w:div w:id="419451090">
      <w:bodyDiv w:val="1"/>
      <w:marLeft w:val="0"/>
      <w:marRight w:val="0"/>
      <w:marTop w:val="0"/>
      <w:marBottom w:val="0"/>
      <w:divBdr>
        <w:top w:val="none" w:sz="0" w:space="0" w:color="auto"/>
        <w:left w:val="none" w:sz="0" w:space="0" w:color="auto"/>
        <w:bottom w:val="none" w:sz="0" w:space="0" w:color="auto"/>
        <w:right w:val="none" w:sz="0" w:space="0" w:color="auto"/>
      </w:divBdr>
    </w:div>
    <w:div w:id="581454933">
      <w:bodyDiv w:val="1"/>
      <w:marLeft w:val="0"/>
      <w:marRight w:val="0"/>
      <w:marTop w:val="0"/>
      <w:marBottom w:val="0"/>
      <w:divBdr>
        <w:top w:val="none" w:sz="0" w:space="0" w:color="auto"/>
        <w:left w:val="none" w:sz="0" w:space="0" w:color="auto"/>
        <w:bottom w:val="none" w:sz="0" w:space="0" w:color="auto"/>
        <w:right w:val="none" w:sz="0" w:space="0" w:color="auto"/>
      </w:divBdr>
    </w:div>
    <w:div w:id="618684613">
      <w:bodyDiv w:val="1"/>
      <w:marLeft w:val="0"/>
      <w:marRight w:val="0"/>
      <w:marTop w:val="0"/>
      <w:marBottom w:val="0"/>
      <w:divBdr>
        <w:top w:val="none" w:sz="0" w:space="0" w:color="auto"/>
        <w:left w:val="none" w:sz="0" w:space="0" w:color="auto"/>
        <w:bottom w:val="none" w:sz="0" w:space="0" w:color="auto"/>
        <w:right w:val="none" w:sz="0" w:space="0" w:color="auto"/>
      </w:divBdr>
    </w:div>
    <w:div w:id="872498682">
      <w:bodyDiv w:val="1"/>
      <w:marLeft w:val="0"/>
      <w:marRight w:val="0"/>
      <w:marTop w:val="0"/>
      <w:marBottom w:val="0"/>
      <w:divBdr>
        <w:top w:val="none" w:sz="0" w:space="0" w:color="auto"/>
        <w:left w:val="none" w:sz="0" w:space="0" w:color="auto"/>
        <w:bottom w:val="none" w:sz="0" w:space="0" w:color="auto"/>
        <w:right w:val="none" w:sz="0" w:space="0" w:color="auto"/>
      </w:divBdr>
    </w:div>
    <w:div w:id="1731883670">
      <w:bodyDiv w:val="1"/>
      <w:marLeft w:val="0"/>
      <w:marRight w:val="0"/>
      <w:marTop w:val="0"/>
      <w:marBottom w:val="0"/>
      <w:divBdr>
        <w:top w:val="none" w:sz="0" w:space="0" w:color="auto"/>
        <w:left w:val="none" w:sz="0" w:space="0" w:color="auto"/>
        <w:bottom w:val="none" w:sz="0" w:space="0" w:color="auto"/>
        <w:right w:val="none" w:sz="0" w:space="0" w:color="auto"/>
      </w:divBdr>
    </w:div>
    <w:div w:id="1928028892">
      <w:bodyDiv w:val="1"/>
      <w:marLeft w:val="0"/>
      <w:marRight w:val="0"/>
      <w:marTop w:val="0"/>
      <w:marBottom w:val="0"/>
      <w:divBdr>
        <w:top w:val="none" w:sz="0" w:space="0" w:color="auto"/>
        <w:left w:val="none" w:sz="0" w:space="0" w:color="auto"/>
        <w:bottom w:val="none" w:sz="0" w:space="0" w:color="auto"/>
        <w:right w:val="none" w:sz="0" w:space="0" w:color="auto"/>
      </w:divBdr>
    </w:div>
    <w:div w:id="1943609540">
      <w:bodyDiv w:val="1"/>
      <w:marLeft w:val="0"/>
      <w:marRight w:val="0"/>
      <w:marTop w:val="0"/>
      <w:marBottom w:val="0"/>
      <w:divBdr>
        <w:top w:val="none" w:sz="0" w:space="0" w:color="auto"/>
        <w:left w:val="none" w:sz="0" w:space="0" w:color="auto"/>
        <w:bottom w:val="none" w:sz="0" w:space="0" w:color="auto"/>
        <w:right w:val="none" w:sz="0" w:space="0" w:color="auto"/>
      </w:divBdr>
    </w:div>
    <w:div w:id="1968465033">
      <w:bodyDiv w:val="1"/>
      <w:marLeft w:val="0"/>
      <w:marRight w:val="0"/>
      <w:marTop w:val="0"/>
      <w:marBottom w:val="0"/>
      <w:divBdr>
        <w:top w:val="none" w:sz="0" w:space="0" w:color="auto"/>
        <w:left w:val="none" w:sz="0" w:space="0" w:color="auto"/>
        <w:bottom w:val="none" w:sz="0" w:space="0" w:color="auto"/>
        <w:right w:val="none" w:sz="0" w:space="0" w:color="auto"/>
      </w:divBdr>
    </w:div>
    <w:div w:id="2042658382">
      <w:bodyDiv w:val="1"/>
      <w:marLeft w:val="0"/>
      <w:marRight w:val="0"/>
      <w:marTop w:val="0"/>
      <w:marBottom w:val="0"/>
      <w:divBdr>
        <w:top w:val="none" w:sz="0" w:space="0" w:color="auto"/>
        <w:left w:val="none" w:sz="0" w:space="0" w:color="auto"/>
        <w:bottom w:val="none" w:sz="0" w:space="0" w:color="auto"/>
        <w:right w:val="none" w:sz="0" w:space="0" w:color="auto"/>
      </w:divBdr>
      <w:divsChild>
        <w:div w:id="305595435">
          <w:marLeft w:val="0"/>
          <w:marRight w:val="0"/>
          <w:marTop w:val="0"/>
          <w:marBottom w:val="0"/>
          <w:divBdr>
            <w:top w:val="none" w:sz="0" w:space="0" w:color="auto"/>
            <w:left w:val="none" w:sz="0" w:space="0" w:color="auto"/>
            <w:bottom w:val="none" w:sz="0" w:space="0" w:color="auto"/>
            <w:right w:val="none" w:sz="0" w:space="0" w:color="auto"/>
          </w:divBdr>
        </w:div>
        <w:div w:id="1596210287">
          <w:marLeft w:val="0"/>
          <w:marRight w:val="0"/>
          <w:marTop w:val="0"/>
          <w:marBottom w:val="0"/>
          <w:divBdr>
            <w:top w:val="none" w:sz="0" w:space="0" w:color="auto"/>
            <w:left w:val="none" w:sz="0" w:space="0" w:color="auto"/>
            <w:bottom w:val="none" w:sz="0" w:space="0" w:color="auto"/>
            <w:right w:val="none" w:sz="0" w:space="0" w:color="auto"/>
          </w:divBdr>
        </w:div>
        <w:div w:id="171137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calhost:8000" TargetMode="External"/><Relationship Id="rId18" Type="http://schemas.openxmlformats.org/officeDocument/2006/relationships/hyperlink" Target="http://notepad-plus.sourceforge.net/uk/site.htm" TargetMode="External"/><Relationship Id="rId26" Type="http://schemas.openxmlformats.org/officeDocument/2006/relationships/hyperlink" Target="http://openacs.org/forums/message-view?message_id=1156517" TargetMode="External"/><Relationship Id="rId39" Type="http://schemas.openxmlformats.org/officeDocument/2006/relationships/image" Target="media/image12.jpeg"/><Relationship Id="rId21" Type="http://schemas.openxmlformats.org/officeDocument/2006/relationships/hyperlink" Target="http://localhost:8000/helloworld" TargetMode="External"/><Relationship Id="rId34" Type="http://schemas.openxmlformats.org/officeDocument/2006/relationships/image" Target="media/image10.png"/><Relationship Id="rId42" Type="http://schemas.openxmlformats.org/officeDocument/2006/relationships/image" Target="media/image15.png"/><Relationship Id="rId47" Type="http://schemas.openxmlformats.org/officeDocument/2006/relationships/hyperlink" Target="http://localhost:8000/todo/" TargetMode="External"/><Relationship Id="rId50" Type="http://schemas.openxmlformats.org/officeDocument/2006/relationships/hyperlink" Target="http://localhost:8000/todo/" TargetMode="External"/><Relationship Id="rId55" Type="http://schemas.openxmlformats.org/officeDocument/2006/relationships/image" Target="media/image22.jpeg"/><Relationship Id="rId63" Type="http://schemas.openxmlformats.org/officeDocument/2006/relationships/hyperlink" Target="http://localhost:8000/todo/" TargetMode="External"/><Relationship Id="rId68" Type="http://schemas.openxmlformats.org/officeDocument/2006/relationships/image" Target="media/image30.png"/><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3.png"/><Relationship Id="rId2" Type="http://schemas.openxmlformats.org/officeDocument/2006/relationships/customXml" Target="../customXml/item2.xml"/><Relationship Id="rId16" Type="http://schemas.openxmlformats.org/officeDocument/2006/relationships/hyperlink" Target="http://www.friendlybits.com/en/inf_tec_en/win32openacs_en/" TargetMode="External"/><Relationship Id="rId29" Type="http://schemas.openxmlformats.org/officeDocument/2006/relationships/hyperlink" Target="http://localhost:8000/nameage" TargetMode="External"/><Relationship Id="rId11" Type="http://schemas.openxmlformats.org/officeDocument/2006/relationships/image" Target="media/image4.png"/><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image" Target="media/image11.jpeg"/><Relationship Id="rId40" Type="http://schemas.openxmlformats.org/officeDocument/2006/relationships/image" Target="media/image13.jpeg"/><Relationship Id="rId45" Type="http://schemas.openxmlformats.org/officeDocument/2006/relationships/image" Target="media/image16.png"/><Relationship Id="rId53" Type="http://schemas.openxmlformats.org/officeDocument/2006/relationships/image" Target="media/image21.png"/><Relationship Id="rId58" Type="http://schemas.openxmlformats.org/officeDocument/2006/relationships/image" Target="media/image24.jpeg"/><Relationship Id="rId66" Type="http://schemas.openxmlformats.org/officeDocument/2006/relationships/hyperlink" Target="http://localhost:8000/acs-admin/install/install?package_type=apm_application&amp;repository_url=http%3a%2f%2fopenacs.org%2frepository%2f5-4%2f" TargetMode="External"/><Relationship Id="rId74" Type="http://schemas.openxmlformats.org/officeDocument/2006/relationships/image" Target="media/image36.jpeg"/><Relationship Id="rId5" Type="http://schemas.openxmlformats.org/officeDocument/2006/relationships/settings" Target="settings.xml"/><Relationship Id="rId15" Type="http://schemas.openxmlformats.org/officeDocument/2006/relationships/hyperlink" Target="http://localhost:8000" TargetMode="External"/><Relationship Id="rId23" Type="http://schemas.openxmlformats.org/officeDocument/2006/relationships/hyperlink" Target="http://localhost:8000/connection" TargetMode="External"/><Relationship Id="rId28" Type="http://schemas.openxmlformats.org/officeDocument/2006/relationships/image" Target="media/image7.png"/><Relationship Id="rId36" Type="http://schemas.openxmlformats.org/officeDocument/2006/relationships/hyperlink" Target="http://localhost:8000/admin/" TargetMode="External"/><Relationship Id="rId49" Type="http://schemas.openxmlformats.org/officeDocument/2006/relationships/image" Target="media/image19.png"/><Relationship Id="rId57" Type="http://schemas.openxmlformats.org/officeDocument/2006/relationships/hyperlink" Target="http://localhost:8000/todo-work" TargetMode="External"/><Relationship Id="rId61" Type="http://schemas.openxmlformats.org/officeDocument/2006/relationships/image" Target="media/image27.jpeg"/><Relationship Id="rId10" Type="http://schemas.openxmlformats.org/officeDocument/2006/relationships/image" Target="media/image3.png"/><Relationship Id="rId19" Type="http://schemas.openxmlformats.org/officeDocument/2006/relationships/hyperlink" Target="http://localhost:8000/helloworld" TargetMode="External"/><Relationship Id="rId31" Type="http://schemas.openxmlformats.org/officeDocument/2006/relationships/hyperlink" Target="http://localhost:8000/acs-admin/apm" TargetMode="External"/><Relationship Id="rId44" Type="http://schemas.openxmlformats.org/officeDocument/2006/relationships/hyperlink" Target="http://localhost:8000/todo/todo-ae" TargetMode="External"/><Relationship Id="rId52" Type="http://schemas.openxmlformats.org/officeDocument/2006/relationships/image" Target="media/image20.png"/><Relationship Id="rId60" Type="http://schemas.openxmlformats.org/officeDocument/2006/relationships/image" Target="media/image26.jpeg"/><Relationship Id="rId65" Type="http://schemas.openxmlformats.org/officeDocument/2006/relationships/image" Target="media/image28.png"/><Relationship Id="rId73" Type="http://schemas.openxmlformats.org/officeDocument/2006/relationships/image" Target="media/image35.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localhost:8000" TargetMode="External"/><Relationship Id="rId22" Type="http://schemas.openxmlformats.org/officeDocument/2006/relationships/hyperlink" Target="http://www.openacs.net/api-doc/proc-view?proc=ad_conn" TargetMode="External"/><Relationship Id="rId27" Type="http://schemas.openxmlformats.org/officeDocument/2006/relationships/hyperlink" Target="http://localhost:8000/connection" TargetMode="External"/><Relationship Id="rId30" Type="http://schemas.openxmlformats.org/officeDocument/2006/relationships/hyperlink" Target="http://localhost:8000/acs-admin/" TargetMode="External"/><Relationship Id="rId35" Type="http://schemas.openxmlformats.org/officeDocument/2006/relationships/hyperlink" Target="http://localhost:8000/acs-admin/" TargetMode="External"/><Relationship Id="rId43" Type="http://schemas.openxmlformats.org/officeDocument/2006/relationships/hyperlink" Target="http://localhost:8000/todo/todo-ae" TargetMode="External"/><Relationship Id="rId48" Type="http://schemas.openxmlformats.org/officeDocument/2006/relationships/image" Target="media/image18.png"/><Relationship Id="rId56" Type="http://schemas.openxmlformats.org/officeDocument/2006/relationships/image" Target="media/image23.jpeg"/><Relationship Id="rId64" Type="http://schemas.openxmlformats.org/officeDocument/2006/relationships/hyperlink" Target="http://localhost:8000/acs-admin/install/" TargetMode="External"/><Relationship Id="rId69" Type="http://schemas.openxmlformats.org/officeDocument/2006/relationships/image" Target="media/image31.png"/><Relationship Id="rId8" Type="http://schemas.openxmlformats.org/officeDocument/2006/relationships/endnotes" Target="endnotes.xml"/><Relationship Id="rId51" Type="http://schemas.openxmlformats.org/officeDocument/2006/relationships/hyperlink" Target="http://openacs.org/api-doc/proc-view?proc=ad_library" TargetMode="External"/><Relationship Id="rId72" Type="http://schemas.openxmlformats.org/officeDocument/2006/relationships/image" Target="media/image34.png"/><Relationship Id="rId3" Type="http://schemas.openxmlformats.org/officeDocument/2006/relationships/numbering" Target="numbering.xml"/><Relationship Id="rId12" Type="http://schemas.openxmlformats.org/officeDocument/2006/relationships/hyperlink" Target="http://localhost:8000/helloworld" TargetMode="External"/><Relationship Id="rId17" Type="http://schemas.openxmlformats.org/officeDocument/2006/relationships/hyperlink" Target="http://philip.greenspun.com/tcl/" TargetMode="External"/><Relationship Id="rId25" Type="http://schemas.openxmlformats.org/officeDocument/2006/relationships/hyperlink" Target="http://localhost:8000/connection" TargetMode="External"/><Relationship Id="rId33" Type="http://schemas.openxmlformats.org/officeDocument/2006/relationships/image" Target="media/image9.png"/><Relationship Id="rId38" Type="http://schemas.openxmlformats.org/officeDocument/2006/relationships/hyperlink" Target="http://localhost:8000/admin/site-map/" TargetMode="External"/><Relationship Id="rId46" Type="http://schemas.openxmlformats.org/officeDocument/2006/relationships/image" Target="media/image17.png"/><Relationship Id="rId59" Type="http://schemas.openxmlformats.org/officeDocument/2006/relationships/image" Target="media/image25.jpeg"/><Relationship Id="rId67" Type="http://schemas.openxmlformats.org/officeDocument/2006/relationships/image" Target="media/image29.png"/><Relationship Id="rId20" Type="http://schemas.openxmlformats.org/officeDocument/2006/relationships/image" Target="media/image5.png"/><Relationship Id="rId41" Type="http://schemas.openxmlformats.org/officeDocument/2006/relationships/image" Target="media/image14.png"/><Relationship Id="rId54" Type="http://schemas.openxmlformats.org/officeDocument/2006/relationships/hyperlink" Target="http://localhost:8000/admin/site-map" TargetMode="External"/><Relationship Id="rId62" Type="http://schemas.openxmlformats.org/officeDocument/2006/relationships/hyperlink" Target="http://www.openacs.org/api-doc/proc-view?version_id=2630445&amp;proc=db_exec_plsql" TargetMode="External"/><Relationship Id="rId70" Type="http://schemas.openxmlformats.org/officeDocument/2006/relationships/image" Target="media/image32.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30478-A6A5-4163-90AA-97753DD4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70</Pages>
  <Words>11955</Words>
  <Characters>68146</Characters>
  <Application>Microsoft Office Word</Application>
  <DocSecurity>0</DocSecurity>
  <Lines>567</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Getting Started With OpenACS</vt:lpstr>
      <vt:lpstr>OpenACS Tutorial</vt:lpstr>
    </vt:vector>
  </TitlesOfParts>
  <Company>OpenACS.org</Company>
  <LinksUpToDate>false</LinksUpToDate>
  <CharactersWithSpaces>79942</CharactersWithSpaces>
  <SharedDoc>false</SharedDoc>
  <HLinks>
    <vt:vector size="378" baseType="variant">
      <vt:variant>
        <vt:i4>720897</vt:i4>
      </vt:variant>
      <vt:variant>
        <vt:i4>342</vt:i4>
      </vt:variant>
      <vt:variant>
        <vt:i4>0</vt:i4>
      </vt:variant>
      <vt:variant>
        <vt:i4>5</vt:i4>
      </vt:variant>
      <vt:variant>
        <vt:lpwstr>http://openacs.org/api-doc/proc-view?proc=template::list::orderby::create</vt:lpwstr>
      </vt:variant>
      <vt:variant>
        <vt:lpwstr/>
      </vt:variant>
      <vt:variant>
        <vt:i4>6094959</vt:i4>
      </vt:variant>
      <vt:variant>
        <vt:i4>339</vt:i4>
      </vt:variant>
      <vt:variant>
        <vt:i4>0</vt:i4>
      </vt:variant>
      <vt:variant>
        <vt:i4>5</vt:i4>
      </vt:variant>
      <vt:variant>
        <vt:lpwstr>http://openacs.org/api-doc/proc-view?proc=export_vars</vt:lpwstr>
      </vt:variant>
      <vt:variant>
        <vt:lpwstr/>
      </vt:variant>
      <vt:variant>
        <vt:i4>1114128</vt:i4>
      </vt:variant>
      <vt:variant>
        <vt:i4>336</vt:i4>
      </vt:variant>
      <vt:variant>
        <vt:i4>0</vt:i4>
      </vt:variant>
      <vt:variant>
        <vt:i4>5</vt:i4>
      </vt:variant>
      <vt:variant>
        <vt:lpwstr>http://openacs.org/api-doc/proc-view?proc=template::list::element::create</vt:lpwstr>
      </vt:variant>
      <vt:variant>
        <vt:lpwstr/>
      </vt:variant>
      <vt:variant>
        <vt:i4>6226046</vt:i4>
      </vt:variant>
      <vt:variant>
        <vt:i4>333</vt:i4>
      </vt:variant>
      <vt:variant>
        <vt:i4>0</vt:i4>
      </vt:variant>
      <vt:variant>
        <vt:i4>5</vt:i4>
      </vt:variant>
      <vt:variant>
        <vt:lpwstr>http://openacs.org/api-doc/proc-view?proc=db_multirow</vt:lpwstr>
      </vt:variant>
      <vt:variant>
        <vt:lpwstr/>
      </vt:variant>
      <vt:variant>
        <vt:i4>4194394</vt:i4>
      </vt:variant>
      <vt:variant>
        <vt:i4>330</vt:i4>
      </vt:variant>
      <vt:variant>
        <vt:i4>0</vt:i4>
      </vt:variant>
      <vt:variant>
        <vt:i4>5</vt:i4>
      </vt:variant>
      <vt:variant>
        <vt:lpwstr>http://openacs.org/api-doc/proc-view?proc=template%3A%3Alist%3A%3Acreate</vt:lpwstr>
      </vt:variant>
      <vt:variant>
        <vt:lpwstr/>
      </vt:variant>
      <vt:variant>
        <vt:i4>4849726</vt:i4>
      </vt:variant>
      <vt:variant>
        <vt:i4>327</vt:i4>
      </vt:variant>
      <vt:variant>
        <vt:i4>0</vt:i4>
      </vt:variant>
      <vt:variant>
        <vt:i4>5</vt:i4>
      </vt:variant>
      <vt:variant>
        <vt:lpwstr>http://www.openacs.org/api-doc/proc-view?proc=ad_form</vt:lpwstr>
      </vt:variant>
      <vt:variant>
        <vt:lpwstr/>
      </vt:variant>
      <vt:variant>
        <vt:i4>4587545</vt:i4>
      </vt:variant>
      <vt:variant>
        <vt:i4>324</vt:i4>
      </vt:variant>
      <vt:variant>
        <vt:i4>0</vt:i4>
      </vt:variant>
      <vt:variant>
        <vt:i4>5</vt:i4>
      </vt:variant>
      <vt:variant>
        <vt:lpwstr>http://philip.greenspun.com/tcl/</vt:lpwstr>
      </vt:variant>
      <vt:variant>
        <vt:lpwstr/>
      </vt:variant>
      <vt:variant>
        <vt:i4>6946822</vt:i4>
      </vt:variant>
      <vt:variant>
        <vt:i4>321</vt:i4>
      </vt:variant>
      <vt:variant>
        <vt:i4>0</vt:i4>
      </vt:variant>
      <vt:variant>
        <vt:i4>5</vt:i4>
      </vt:variant>
      <vt:variant>
        <vt:lpwstr>http://www.friendlybits.com/en/inf_tec_en/win32openacs_en/</vt:lpwstr>
      </vt:variant>
      <vt:variant>
        <vt:lpwstr/>
      </vt:variant>
      <vt:variant>
        <vt:i4>589852</vt:i4>
      </vt:variant>
      <vt:variant>
        <vt:i4>318</vt:i4>
      </vt:variant>
      <vt:variant>
        <vt:i4>0</vt:i4>
      </vt:variant>
      <vt:variant>
        <vt:i4>5</vt:i4>
      </vt:variant>
      <vt:variant>
        <vt:lpwstr>http://openacs.org/xowiki/ubuntu</vt:lpwstr>
      </vt:variant>
      <vt:variant>
        <vt:lpwstr/>
      </vt:variant>
      <vt:variant>
        <vt:i4>7602214</vt:i4>
      </vt:variant>
      <vt:variant>
        <vt:i4>315</vt:i4>
      </vt:variant>
      <vt:variant>
        <vt:i4>0</vt:i4>
      </vt:variant>
      <vt:variant>
        <vt:i4>5</vt:i4>
      </vt:variant>
      <vt:variant>
        <vt:lpwstr>http://localhost:8000/</vt:lpwstr>
      </vt:variant>
      <vt:variant>
        <vt:lpwstr/>
      </vt:variant>
      <vt:variant>
        <vt:i4>1966137</vt:i4>
      </vt:variant>
      <vt:variant>
        <vt:i4>308</vt:i4>
      </vt:variant>
      <vt:variant>
        <vt:i4>0</vt:i4>
      </vt:variant>
      <vt:variant>
        <vt:i4>5</vt:i4>
      </vt:variant>
      <vt:variant>
        <vt:lpwstr/>
      </vt:variant>
      <vt:variant>
        <vt:lpwstr>_Toc229033186</vt:lpwstr>
      </vt:variant>
      <vt:variant>
        <vt:i4>1966137</vt:i4>
      </vt:variant>
      <vt:variant>
        <vt:i4>302</vt:i4>
      </vt:variant>
      <vt:variant>
        <vt:i4>0</vt:i4>
      </vt:variant>
      <vt:variant>
        <vt:i4>5</vt:i4>
      </vt:variant>
      <vt:variant>
        <vt:lpwstr/>
      </vt:variant>
      <vt:variant>
        <vt:lpwstr>_Toc229033185</vt:lpwstr>
      </vt:variant>
      <vt:variant>
        <vt:i4>1966137</vt:i4>
      </vt:variant>
      <vt:variant>
        <vt:i4>296</vt:i4>
      </vt:variant>
      <vt:variant>
        <vt:i4>0</vt:i4>
      </vt:variant>
      <vt:variant>
        <vt:i4>5</vt:i4>
      </vt:variant>
      <vt:variant>
        <vt:lpwstr/>
      </vt:variant>
      <vt:variant>
        <vt:lpwstr>_Toc229033184</vt:lpwstr>
      </vt:variant>
      <vt:variant>
        <vt:i4>1966137</vt:i4>
      </vt:variant>
      <vt:variant>
        <vt:i4>290</vt:i4>
      </vt:variant>
      <vt:variant>
        <vt:i4>0</vt:i4>
      </vt:variant>
      <vt:variant>
        <vt:i4>5</vt:i4>
      </vt:variant>
      <vt:variant>
        <vt:lpwstr/>
      </vt:variant>
      <vt:variant>
        <vt:lpwstr>_Toc229033183</vt:lpwstr>
      </vt:variant>
      <vt:variant>
        <vt:i4>1966137</vt:i4>
      </vt:variant>
      <vt:variant>
        <vt:i4>284</vt:i4>
      </vt:variant>
      <vt:variant>
        <vt:i4>0</vt:i4>
      </vt:variant>
      <vt:variant>
        <vt:i4>5</vt:i4>
      </vt:variant>
      <vt:variant>
        <vt:lpwstr/>
      </vt:variant>
      <vt:variant>
        <vt:lpwstr>_Toc229033182</vt:lpwstr>
      </vt:variant>
      <vt:variant>
        <vt:i4>1966137</vt:i4>
      </vt:variant>
      <vt:variant>
        <vt:i4>278</vt:i4>
      </vt:variant>
      <vt:variant>
        <vt:i4>0</vt:i4>
      </vt:variant>
      <vt:variant>
        <vt:i4>5</vt:i4>
      </vt:variant>
      <vt:variant>
        <vt:lpwstr/>
      </vt:variant>
      <vt:variant>
        <vt:lpwstr>_Toc229033181</vt:lpwstr>
      </vt:variant>
      <vt:variant>
        <vt:i4>1966137</vt:i4>
      </vt:variant>
      <vt:variant>
        <vt:i4>272</vt:i4>
      </vt:variant>
      <vt:variant>
        <vt:i4>0</vt:i4>
      </vt:variant>
      <vt:variant>
        <vt:i4>5</vt:i4>
      </vt:variant>
      <vt:variant>
        <vt:lpwstr/>
      </vt:variant>
      <vt:variant>
        <vt:lpwstr>_Toc229033180</vt:lpwstr>
      </vt:variant>
      <vt:variant>
        <vt:i4>1114169</vt:i4>
      </vt:variant>
      <vt:variant>
        <vt:i4>266</vt:i4>
      </vt:variant>
      <vt:variant>
        <vt:i4>0</vt:i4>
      </vt:variant>
      <vt:variant>
        <vt:i4>5</vt:i4>
      </vt:variant>
      <vt:variant>
        <vt:lpwstr/>
      </vt:variant>
      <vt:variant>
        <vt:lpwstr>_Toc229033179</vt:lpwstr>
      </vt:variant>
      <vt:variant>
        <vt:i4>1114169</vt:i4>
      </vt:variant>
      <vt:variant>
        <vt:i4>260</vt:i4>
      </vt:variant>
      <vt:variant>
        <vt:i4>0</vt:i4>
      </vt:variant>
      <vt:variant>
        <vt:i4>5</vt:i4>
      </vt:variant>
      <vt:variant>
        <vt:lpwstr/>
      </vt:variant>
      <vt:variant>
        <vt:lpwstr>_Toc229033178</vt:lpwstr>
      </vt:variant>
      <vt:variant>
        <vt:i4>1114169</vt:i4>
      </vt:variant>
      <vt:variant>
        <vt:i4>254</vt:i4>
      </vt:variant>
      <vt:variant>
        <vt:i4>0</vt:i4>
      </vt:variant>
      <vt:variant>
        <vt:i4>5</vt:i4>
      </vt:variant>
      <vt:variant>
        <vt:lpwstr/>
      </vt:variant>
      <vt:variant>
        <vt:lpwstr>_Toc229033177</vt:lpwstr>
      </vt:variant>
      <vt:variant>
        <vt:i4>1114169</vt:i4>
      </vt:variant>
      <vt:variant>
        <vt:i4>248</vt:i4>
      </vt:variant>
      <vt:variant>
        <vt:i4>0</vt:i4>
      </vt:variant>
      <vt:variant>
        <vt:i4>5</vt:i4>
      </vt:variant>
      <vt:variant>
        <vt:lpwstr/>
      </vt:variant>
      <vt:variant>
        <vt:lpwstr>_Toc229033176</vt:lpwstr>
      </vt:variant>
      <vt:variant>
        <vt:i4>1114169</vt:i4>
      </vt:variant>
      <vt:variant>
        <vt:i4>242</vt:i4>
      </vt:variant>
      <vt:variant>
        <vt:i4>0</vt:i4>
      </vt:variant>
      <vt:variant>
        <vt:i4>5</vt:i4>
      </vt:variant>
      <vt:variant>
        <vt:lpwstr/>
      </vt:variant>
      <vt:variant>
        <vt:lpwstr>_Toc229033175</vt:lpwstr>
      </vt:variant>
      <vt:variant>
        <vt:i4>1114169</vt:i4>
      </vt:variant>
      <vt:variant>
        <vt:i4>236</vt:i4>
      </vt:variant>
      <vt:variant>
        <vt:i4>0</vt:i4>
      </vt:variant>
      <vt:variant>
        <vt:i4>5</vt:i4>
      </vt:variant>
      <vt:variant>
        <vt:lpwstr/>
      </vt:variant>
      <vt:variant>
        <vt:lpwstr>_Toc229033174</vt:lpwstr>
      </vt:variant>
      <vt:variant>
        <vt:i4>1114169</vt:i4>
      </vt:variant>
      <vt:variant>
        <vt:i4>230</vt:i4>
      </vt:variant>
      <vt:variant>
        <vt:i4>0</vt:i4>
      </vt:variant>
      <vt:variant>
        <vt:i4>5</vt:i4>
      </vt:variant>
      <vt:variant>
        <vt:lpwstr/>
      </vt:variant>
      <vt:variant>
        <vt:lpwstr>_Toc229033173</vt:lpwstr>
      </vt:variant>
      <vt:variant>
        <vt:i4>1114169</vt:i4>
      </vt:variant>
      <vt:variant>
        <vt:i4>224</vt:i4>
      </vt:variant>
      <vt:variant>
        <vt:i4>0</vt:i4>
      </vt:variant>
      <vt:variant>
        <vt:i4>5</vt:i4>
      </vt:variant>
      <vt:variant>
        <vt:lpwstr/>
      </vt:variant>
      <vt:variant>
        <vt:lpwstr>_Toc229033172</vt:lpwstr>
      </vt:variant>
      <vt:variant>
        <vt:i4>1114169</vt:i4>
      </vt:variant>
      <vt:variant>
        <vt:i4>218</vt:i4>
      </vt:variant>
      <vt:variant>
        <vt:i4>0</vt:i4>
      </vt:variant>
      <vt:variant>
        <vt:i4>5</vt:i4>
      </vt:variant>
      <vt:variant>
        <vt:lpwstr/>
      </vt:variant>
      <vt:variant>
        <vt:lpwstr>_Toc229033171</vt:lpwstr>
      </vt:variant>
      <vt:variant>
        <vt:i4>1114169</vt:i4>
      </vt:variant>
      <vt:variant>
        <vt:i4>212</vt:i4>
      </vt:variant>
      <vt:variant>
        <vt:i4>0</vt:i4>
      </vt:variant>
      <vt:variant>
        <vt:i4>5</vt:i4>
      </vt:variant>
      <vt:variant>
        <vt:lpwstr/>
      </vt:variant>
      <vt:variant>
        <vt:lpwstr>_Toc229033170</vt:lpwstr>
      </vt:variant>
      <vt:variant>
        <vt:i4>1048633</vt:i4>
      </vt:variant>
      <vt:variant>
        <vt:i4>206</vt:i4>
      </vt:variant>
      <vt:variant>
        <vt:i4>0</vt:i4>
      </vt:variant>
      <vt:variant>
        <vt:i4>5</vt:i4>
      </vt:variant>
      <vt:variant>
        <vt:lpwstr/>
      </vt:variant>
      <vt:variant>
        <vt:lpwstr>_Toc229033169</vt:lpwstr>
      </vt:variant>
      <vt:variant>
        <vt:i4>1048633</vt:i4>
      </vt:variant>
      <vt:variant>
        <vt:i4>200</vt:i4>
      </vt:variant>
      <vt:variant>
        <vt:i4>0</vt:i4>
      </vt:variant>
      <vt:variant>
        <vt:i4>5</vt:i4>
      </vt:variant>
      <vt:variant>
        <vt:lpwstr/>
      </vt:variant>
      <vt:variant>
        <vt:lpwstr>_Toc229033168</vt:lpwstr>
      </vt:variant>
      <vt:variant>
        <vt:i4>1048633</vt:i4>
      </vt:variant>
      <vt:variant>
        <vt:i4>194</vt:i4>
      </vt:variant>
      <vt:variant>
        <vt:i4>0</vt:i4>
      </vt:variant>
      <vt:variant>
        <vt:i4>5</vt:i4>
      </vt:variant>
      <vt:variant>
        <vt:lpwstr/>
      </vt:variant>
      <vt:variant>
        <vt:lpwstr>_Toc229033167</vt:lpwstr>
      </vt:variant>
      <vt:variant>
        <vt:i4>1048633</vt:i4>
      </vt:variant>
      <vt:variant>
        <vt:i4>188</vt:i4>
      </vt:variant>
      <vt:variant>
        <vt:i4>0</vt:i4>
      </vt:variant>
      <vt:variant>
        <vt:i4>5</vt:i4>
      </vt:variant>
      <vt:variant>
        <vt:lpwstr/>
      </vt:variant>
      <vt:variant>
        <vt:lpwstr>_Toc229033166</vt:lpwstr>
      </vt:variant>
      <vt:variant>
        <vt:i4>1048633</vt:i4>
      </vt:variant>
      <vt:variant>
        <vt:i4>182</vt:i4>
      </vt:variant>
      <vt:variant>
        <vt:i4>0</vt:i4>
      </vt:variant>
      <vt:variant>
        <vt:i4>5</vt:i4>
      </vt:variant>
      <vt:variant>
        <vt:lpwstr/>
      </vt:variant>
      <vt:variant>
        <vt:lpwstr>_Toc229033165</vt:lpwstr>
      </vt:variant>
      <vt:variant>
        <vt:i4>1048633</vt:i4>
      </vt:variant>
      <vt:variant>
        <vt:i4>176</vt:i4>
      </vt:variant>
      <vt:variant>
        <vt:i4>0</vt:i4>
      </vt:variant>
      <vt:variant>
        <vt:i4>5</vt:i4>
      </vt:variant>
      <vt:variant>
        <vt:lpwstr/>
      </vt:variant>
      <vt:variant>
        <vt:lpwstr>_Toc229033164</vt:lpwstr>
      </vt:variant>
      <vt:variant>
        <vt:i4>1048633</vt:i4>
      </vt:variant>
      <vt:variant>
        <vt:i4>170</vt:i4>
      </vt:variant>
      <vt:variant>
        <vt:i4>0</vt:i4>
      </vt:variant>
      <vt:variant>
        <vt:i4>5</vt:i4>
      </vt:variant>
      <vt:variant>
        <vt:lpwstr/>
      </vt:variant>
      <vt:variant>
        <vt:lpwstr>_Toc229033163</vt:lpwstr>
      </vt:variant>
      <vt:variant>
        <vt:i4>1048633</vt:i4>
      </vt:variant>
      <vt:variant>
        <vt:i4>164</vt:i4>
      </vt:variant>
      <vt:variant>
        <vt:i4>0</vt:i4>
      </vt:variant>
      <vt:variant>
        <vt:i4>5</vt:i4>
      </vt:variant>
      <vt:variant>
        <vt:lpwstr/>
      </vt:variant>
      <vt:variant>
        <vt:lpwstr>_Toc229033162</vt:lpwstr>
      </vt:variant>
      <vt:variant>
        <vt:i4>1048633</vt:i4>
      </vt:variant>
      <vt:variant>
        <vt:i4>158</vt:i4>
      </vt:variant>
      <vt:variant>
        <vt:i4>0</vt:i4>
      </vt:variant>
      <vt:variant>
        <vt:i4>5</vt:i4>
      </vt:variant>
      <vt:variant>
        <vt:lpwstr/>
      </vt:variant>
      <vt:variant>
        <vt:lpwstr>_Toc229033161</vt:lpwstr>
      </vt:variant>
      <vt:variant>
        <vt:i4>1048633</vt:i4>
      </vt:variant>
      <vt:variant>
        <vt:i4>152</vt:i4>
      </vt:variant>
      <vt:variant>
        <vt:i4>0</vt:i4>
      </vt:variant>
      <vt:variant>
        <vt:i4>5</vt:i4>
      </vt:variant>
      <vt:variant>
        <vt:lpwstr/>
      </vt:variant>
      <vt:variant>
        <vt:lpwstr>_Toc229033160</vt:lpwstr>
      </vt:variant>
      <vt:variant>
        <vt:i4>1245241</vt:i4>
      </vt:variant>
      <vt:variant>
        <vt:i4>146</vt:i4>
      </vt:variant>
      <vt:variant>
        <vt:i4>0</vt:i4>
      </vt:variant>
      <vt:variant>
        <vt:i4>5</vt:i4>
      </vt:variant>
      <vt:variant>
        <vt:lpwstr/>
      </vt:variant>
      <vt:variant>
        <vt:lpwstr>_Toc229033159</vt:lpwstr>
      </vt:variant>
      <vt:variant>
        <vt:i4>1245241</vt:i4>
      </vt:variant>
      <vt:variant>
        <vt:i4>140</vt:i4>
      </vt:variant>
      <vt:variant>
        <vt:i4>0</vt:i4>
      </vt:variant>
      <vt:variant>
        <vt:i4>5</vt:i4>
      </vt:variant>
      <vt:variant>
        <vt:lpwstr/>
      </vt:variant>
      <vt:variant>
        <vt:lpwstr>_Toc229033158</vt:lpwstr>
      </vt:variant>
      <vt:variant>
        <vt:i4>1245241</vt:i4>
      </vt:variant>
      <vt:variant>
        <vt:i4>134</vt:i4>
      </vt:variant>
      <vt:variant>
        <vt:i4>0</vt:i4>
      </vt:variant>
      <vt:variant>
        <vt:i4>5</vt:i4>
      </vt:variant>
      <vt:variant>
        <vt:lpwstr/>
      </vt:variant>
      <vt:variant>
        <vt:lpwstr>_Toc229033157</vt:lpwstr>
      </vt:variant>
      <vt:variant>
        <vt:i4>1245241</vt:i4>
      </vt:variant>
      <vt:variant>
        <vt:i4>128</vt:i4>
      </vt:variant>
      <vt:variant>
        <vt:i4>0</vt:i4>
      </vt:variant>
      <vt:variant>
        <vt:i4>5</vt:i4>
      </vt:variant>
      <vt:variant>
        <vt:lpwstr/>
      </vt:variant>
      <vt:variant>
        <vt:lpwstr>_Toc229033156</vt:lpwstr>
      </vt:variant>
      <vt:variant>
        <vt:i4>1245241</vt:i4>
      </vt:variant>
      <vt:variant>
        <vt:i4>122</vt:i4>
      </vt:variant>
      <vt:variant>
        <vt:i4>0</vt:i4>
      </vt:variant>
      <vt:variant>
        <vt:i4>5</vt:i4>
      </vt:variant>
      <vt:variant>
        <vt:lpwstr/>
      </vt:variant>
      <vt:variant>
        <vt:lpwstr>_Toc229033155</vt:lpwstr>
      </vt:variant>
      <vt:variant>
        <vt:i4>1245241</vt:i4>
      </vt:variant>
      <vt:variant>
        <vt:i4>116</vt:i4>
      </vt:variant>
      <vt:variant>
        <vt:i4>0</vt:i4>
      </vt:variant>
      <vt:variant>
        <vt:i4>5</vt:i4>
      </vt:variant>
      <vt:variant>
        <vt:lpwstr/>
      </vt:variant>
      <vt:variant>
        <vt:lpwstr>_Toc229033154</vt:lpwstr>
      </vt:variant>
      <vt:variant>
        <vt:i4>1245241</vt:i4>
      </vt:variant>
      <vt:variant>
        <vt:i4>110</vt:i4>
      </vt:variant>
      <vt:variant>
        <vt:i4>0</vt:i4>
      </vt:variant>
      <vt:variant>
        <vt:i4>5</vt:i4>
      </vt:variant>
      <vt:variant>
        <vt:lpwstr/>
      </vt:variant>
      <vt:variant>
        <vt:lpwstr>_Toc229033153</vt:lpwstr>
      </vt:variant>
      <vt:variant>
        <vt:i4>1245241</vt:i4>
      </vt:variant>
      <vt:variant>
        <vt:i4>104</vt:i4>
      </vt:variant>
      <vt:variant>
        <vt:i4>0</vt:i4>
      </vt:variant>
      <vt:variant>
        <vt:i4>5</vt:i4>
      </vt:variant>
      <vt:variant>
        <vt:lpwstr/>
      </vt:variant>
      <vt:variant>
        <vt:lpwstr>_Toc229033152</vt:lpwstr>
      </vt:variant>
      <vt:variant>
        <vt:i4>1245241</vt:i4>
      </vt:variant>
      <vt:variant>
        <vt:i4>98</vt:i4>
      </vt:variant>
      <vt:variant>
        <vt:i4>0</vt:i4>
      </vt:variant>
      <vt:variant>
        <vt:i4>5</vt:i4>
      </vt:variant>
      <vt:variant>
        <vt:lpwstr/>
      </vt:variant>
      <vt:variant>
        <vt:lpwstr>_Toc229033151</vt:lpwstr>
      </vt:variant>
      <vt:variant>
        <vt:i4>1245241</vt:i4>
      </vt:variant>
      <vt:variant>
        <vt:i4>92</vt:i4>
      </vt:variant>
      <vt:variant>
        <vt:i4>0</vt:i4>
      </vt:variant>
      <vt:variant>
        <vt:i4>5</vt:i4>
      </vt:variant>
      <vt:variant>
        <vt:lpwstr/>
      </vt:variant>
      <vt:variant>
        <vt:lpwstr>_Toc229033150</vt:lpwstr>
      </vt:variant>
      <vt:variant>
        <vt:i4>1179705</vt:i4>
      </vt:variant>
      <vt:variant>
        <vt:i4>86</vt:i4>
      </vt:variant>
      <vt:variant>
        <vt:i4>0</vt:i4>
      </vt:variant>
      <vt:variant>
        <vt:i4>5</vt:i4>
      </vt:variant>
      <vt:variant>
        <vt:lpwstr/>
      </vt:variant>
      <vt:variant>
        <vt:lpwstr>_Toc229033149</vt:lpwstr>
      </vt:variant>
      <vt:variant>
        <vt:i4>1179705</vt:i4>
      </vt:variant>
      <vt:variant>
        <vt:i4>80</vt:i4>
      </vt:variant>
      <vt:variant>
        <vt:i4>0</vt:i4>
      </vt:variant>
      <vt:variant>
        <vt:i4>5</vt:i4>
      </vt:variant>
      <vt:variant>
        <vt:lpwstr/>
      </vt:variant>
      <vt:variant>
        <vt:lpwstr>_Toc229033148</vt:lpwstr>
      </vt:variant>
      <vt:variant>
        <vt:i4>1179705</vt:i4>
      </vt:variant>
      <vt:variant>
        <vt:i4>74</vt:i4>
      </vt:variant>
      <vt:variant>
        <vt:i4>0</vt:i4>
      </vt:variant>
      <vt:variant>
        <vt:i4>5</vt:i4>
      </vt:variant>
      <vt:variant>
        <vt:lpwstr/>
      </vt:variant>
      <vt:variant>
        <vt:lpwstr>_Toc229033147</vt:lpwstr>
      </vt:variant>
      <vt:variant>
        <vt:i4>1179705</vt:i4>
      </vt:variant>
      <vt:variant>
        <vt:i4>68</vt:i4>
      </vt:variant>
      <vt:variant>
        <vt:i4>0</vt:i4>
      </vt:variant>
      <vt:variant>
        <vt:i4>5</vt:i4>
      </vt:variant>
      <vt:variant>
        <vt:lpwstr/>
      </vt:variant>
      <vt:variant>
        <vt:lpwstr>_Toc229033146</vt:lpwstr>
      </vt:variant>
      <vt:variant>
        <vt:i4>1179705</vt:i4>
      </vt:variant>
      <vt:variant>
        <vt:i4>62</vt:i4>
      </vt:variant>
      <vt:variant>
        <vt:i4>0</vt:i4>
      </vt:variant>
      <vt:variant>
        <vt:i4>5</vt:i4>
      </vt:variant>
      <vt:variant>
        <vt:lpwstr/>
      </vt:variant>
      <vt:variant>
        <vt:lpwstr>_Toc229033145</vt:lpwstr>
      </vt:variant>
      <vt:variant>
        <vt:i4>1179705</vt:i4>
      </vt:variant>
      <vt:variant>
        <vt:i4>56</vt:i4>
      </vt:variant>
      <vt:variant>
        <vt:i4>0</vt:i4>
      </vt:variant>
      <vt:variant>
        <vt:i4>5</vt:i4>
      </vt:variant>
      <vt:variant>
        <vt:lpwstr/>
      </vt:variant>
      <vt:variant>
        <vt:lpwstr>_Toc229033144</vt:lpwstr>
      </vt:variant>
      <vt:variant>
        <vt:i4>1179705</vt:i4>
      </vt:variant>
      <vt:variant>
        <vt:i4>50</vt:i4>
      </vt:variant>
      <vt:variant>
        <vt:i4>0</vt:i4>
      </vt:variant>
      <vt:variant>
        <vt:i4>5</vt:i4>
      </vt:variant>
      <vt:variant>
        <vt:lpwstr/>
      </vt:variant>
      <vt:variant>
        <vt:lpwstr>_Toc229033143</vt:lpwstr>
      </vt:variant>
      <vt:variant>
        <vt:i4>1179705</vt:i4>
      </vt:variant>
      <vt:variant>
        <vt:i4>44</vt:i4>
      </vt:variant>
      <vt:variant>
        <vt:i4>0</vt:i4>
      </vt:variant>
      <vt:variant>
        <vt:i4>5</vt:i4>
      </vt:variant>
      <vt:variant>
        <vt:lpwstr/>
      </vt:variant>
      <vt:variant>
        <vt:lpwstr>_Toc229033142</vt:lpwstr>
      </vt:variant>
      <vt:variant>
        <vt:i4>1179705</vt:i4>
      </vt:variant>
      <vt:variant>
        <vt:i4>38</vt:i4>
      </vt:variant>
      <vt:variant>
        <vt:i4>0</vt:i4>
      </vt:variant>
      <vt:variant>
        <vt:i4>5</vt:i4>
      </vt:variant>
      <vt:variant>
        <vt:lpwstr/>
      </vt:variant>
      <vt:variant>
        <vt:lpwstr>_Toc229033141</vt:lpwstr>
      </vt:variant>
      <vt:variant>
        <vt:i4>1179705</vt:i4>
      </vt:variant>
      <vt:variant>
        <vt:i4>32</vt:i4>
      </vt:variant>
      <vt:variant>
        <vt:i4>0</vt:i4>
      </vt:variant>
      <vt:variant>
        <vt:i4>5</vt:i4>
      </vt:variant>
      <vt:variant>
        <vt:lpwstr/>
      </vt:variant>
      <vt:variant>
        <vt:lpwstr>_Toc229033140</vt:lpwstr>
      </vt:variant>
      <vt:variant>
        <vt:i4>1376313</vt:i4>
      </vt:variant>
      <vt:variant>
        <vt:i4>26</vt:i4>
      </vt:variant>
      <vt:variant>
        <vt:i4>0</vt:i4>
      </vt:variant>
      <vt:variant>
        <vt:i4>5</vt:i4>
      </vt:variant>
      <vt:variant>
        <vt:lpwstr/>
      </vt:variant>
      <vt:variant>
        <vt:lpwstr>_Toc229033139</vt:lpwstr>
      </vt:variant>
      <vt:variant>
        <vt:i4>1376313</vt:i4>
      </vt:variant>
      <vt:variant>
        <vt:i4>20</vt:i4>
      </vt:variant>
      <vt:variant>
        <vt:i4>0</vt:i4>
      </vt:variant>
      <vt:variant>
        <vt:i4>5</vt:i4>
      </vt:variant>
      <vt:variant>
        <vt:lpwstr/>
      </vt:variant>
      <vt:variant>
        <vt:lpwstr>_Toc229033138</vt:lpwstr>
      </vt:variant>
      <vt:variant>
        <vt:i4>1376313</vt:i4>
      </vt:variant>
      <vt:variant>
        <vt:i4>14</vt:i4>
      </vt:variant>
      <vt:variant>
        <vt:i4>0</vt:i4>
      </vt:variant>
      <vt:variant>
        <vt:i4>5</vt:i4>
      </vt:variant>
      <vt:variant>
        <vt:lpwstr/>
      </vt:variant>
      <vt:variant>
        <vt:lpwstr>_Toc229033137</vt:lpwstr>
      </vt:variant>
      <vt:variant>
        <vt:i4>1376313</vt:i4>
      </vt:variant>
      <vt:variant>
        <vt:i4>8</vt:i4>
      </vt:variant>
      <vt:variant>
        <vt:i4>0</vt:i4>
      </vt:variant>
      <vt:variant>
        <vt:i4>5</vt:i4>
      </vt:variant>
      <vt:variant>
        <vt:lpwstr/>
      </vt:variant>
      <vt:variant>
        <vt:lpwstr>_Toc229033136</vt:lpwstr>
      </vt:variant>
      <vt:variant>
        <vt:i4>1376313</vt:i4>
      </vt:variant>
      <vt:variant>
        <vt:i4>2</vt:i4>
      </vt:variant>
      <vt:variant>
        <vt:i4>0</vt:i4>
      </vt:variant>
      <vt:variant>
        <vt:i4>5</vt:i4>
      </vt:variant>
      <vt:variant>
        <vt:lpwstr/>
      </vt:variant>
      <vt:variant>
        <vt:lpwstr>_Toc229033135</vt:lpwstr>
      </vt:variant>
      <vt:variant>
        <vt:i4>7602214</vt:i4>
      </vt:variant>
      <vt:variant>
        <vt:i4>0</vt:i4>
      </vt:variant>
      <vt:variant>
        <vt:i4>0</vt:i4>
      </vt:variant>
      <vt:variant>
        <vt:i4>5</vt:i4>
      </vt:variant>
      <vt:variant>
        <vt:lpwstr>http://localhost:8000/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OpenACS</dc:title>
  <dc:subject>YOUR QUICK GUIDE TO A POWERFUL FRAMEWORK.</dc:subject>
  <dc:creator>César Clavería – Rocael Hernández</dc:creator>
  <cp:keywords/>
  <dc:description/>
  <cp:lastModifiedBy>César Clavería</cp:lastModifiedBy>
  <cp:revision>7</cp:revision>
  <cp:lastPrinted>2009-07-10T17:59:00Z</cp:lastPrinted>
  <dcterms:created xsi:type="dcterms:W3CDTF">2009-07-10T15:10:00Z</dcterms:created>
  <dcterms:modified xsi:type="dcterms:W3CDTF">2009-09-02T05:42:00Z</dcterms:modified>
</cp:coreProperties>
</file>